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ED9" w:rsidRDefault="001E28C1" w:rsidP="002F3EAD">
      <w:pPr>
        <w:pStyle w:val="Default"/>
        <w:tabs>
          <w:tab w:val="left" w:pos="8100"/>
          <w:tab w:val="right" w:pos="9496"/>
        </w:tabs>
        <w:jc w:val="right"/>
        <w:rPr>
          <w:sz w:val="20"/>
          <w:szCs w:val="20"/>
        </w:rPr>
      </w:pPr>
      <w:bookmarkStart w:id="0" w:name="_GoBack"/>
      <w:bookmarkEnd w:id="0"/>
      <w:r>
        <w:rPr>
          <w:sz w:val="20"/>
          <w:szCs w:val="20"/>
        </w:rPr>
        <w:t xml:space="preserve">                                                                                                                                                                </w:t>
      </w:r>
      <w:r w:rsidR="00B56ED9">
        <w:rPr>
          <w:sz w:val="20"/>
          <w:szCs w:val="20"/>
        </w:rPr>
        <w:t>Приложение 1</w:t>
      </w:r>
    </w:p>
    <w:p w:rsidR="00B56ED9" w:rsidRDefault="00B56ED9" w:rsidP="002F3EAD">
      <w:pPr>
        <w:pStyle w:val="Default"/>
        <w:ind w:left="6804"/>
        <w:jc w:val="right"/>
        <w:rPr>
          <w:sz w:val="20"/>
          <w:szCs w:val="20"/>
        </w:rPr>
      </w:pPr>
      <w:r>
        <w:rPr>
          <w:sz w:val="20"/>
          <w:szCs w:val="20"/>
        </w:rPr>
        <w:t xml:space="preserve">УТВЕРЖДЕНА </w:t>
      </w:r>
    </w:p>
    <w:p w:rsidR="00074B17" w:rsidRDefault="00B56ED9" w:rsidP="002F3EAD">
      <w:pPr>
        <w:pStyle w:val="Default"/>
        <w:ind w:left="6804"/>
        <w:jc w:val="right"/>
        <w:rPr>
          <w:sz w:val="20"/>
          <w:szCs w:val="20"/>
        </w:rPr>
      </w:pPr>
      <w:r>
        <w:rPr>
          <w:sz w:val="20"/>
          <w:szCs w:val="20"/>
        </w:rPr>
        <w:t xml:space="preserve">постановлением </w:t>
      </w:r>
      <w:r w:rsidR="00074B17">
        <w:rPr>
          <w:sz w:val="20"/>
          <w:szCs w:val="20"/>
        </w:rPr>
        <w:t>главы сельсовета</w:t>
      </w:r>
    </w:p>
    <w:p w:rsidR="000219F1" w:rsidRDefault="00B56ED9" w:rsidP="002F3EAD">
      <w:pPr>
        <w:pStyle w:val="Default"/>
        <w:ind w:left="6804"/>
        <w:jc w:val="right"/>
        <w:rPr>
          <w:sz w:val="20"/>
          <w:szCs w:val="20"/>
        </w:rPr>
      </w:pPr>
      <w:r>
        <w:rPr>
          <w:sz w:val="20"/>
          <w:szCs w:val="20"/>
        </w:rPr>
        <w:t xml:space="preserve">от </w:t>
      </w:r>
      <w:r w:rsidR="001A236E">
        <w:rPr>
          <w:sz w:val="20"/>
          <w:szCs w:val="20"/>
        </w:rPr>
        <w:t>27</w:t>
      </w:r>
      <w:r>
        <w:rPr>
          <w:sz w:val="20"/>
          <w:szCs w:val="20"/>
        </w:rPr>
        <w:t>.0</w:t>
      </w:r>
      <w:r w:rsidR="001A236E">
        <w:rPr>
          <w:sz w:val="20"/>
          <w:szCs w:val="20"/>
        </w:rPr>
        <w:t>8</w:t>
      </w:r>
      <w:r w:rsidR="00074B17">
        <w:rPr>
          <w:sz w:val="20"/>
          <w:szCs w:val="20"/>
        </w:rPr>
        <w:t>.</w:t>
      </w:r>
      <w:r w:rsidR="00635FF6">
        <w:rPr>
          <w:sz w:val="20"/>
          <w:szCs w:val="20"/>
        </w:rPr>
        <w:t xml:space="preserve">2020 </w:t>
      </w:r>
      <w:r w:rsidR="00074B17">
        <w:rPr>
          <w:sz w:val="20"/>
          <w:szCs w:val="20"/>
        </w:rPr>
        <w:t>№</w:t>
      </w:r>
      <w:r w:rsidR="001A236E">
        <w:rPr>
          <w:sz w:val="20"/>
          <w:szCs w:val="20"/>
        </w:rPr>
        <w:t>56</w:t>
      </w:r>
    </w:p>
    <w:p w:rsidR="00904321" w:rsidRDefault="00904321" w:rsidP="00904321">
      <w:pPr>
        <w:pStyle w:val="ConsPlusNormal"/>
        <w:ind w:firstLine="0"/>
        <w:jc w:val="both"/>
        <w:rPr>
          <w:rFonts w:asciiTheme="minorHAnsi" w:eastAsiaTheme="minorHAnsi" w:hAnsiTheme="minorHAnsi" w:cstheme="minorBidi"/>
          <w:kern w:val="0"/>
          <w:sz w:val="22"/>
          <w:szCs w:val="22"/>
          <w:lang w:eastAsia="en-US"/>
        </w:rPr>
      </w:pPr>
      <w:bookmarkStart w:id="1" w:name="Par35"/>
      <w:bookmarkEnd w:id="1"/>
    </w:p>
    <w:p w:rsidR="000219F1" w:rsidRPr="00904321" w:rsidRDefault="000219F1" w:rsidP="00904321">
      <w:pPr>
        <w:pStyle w:val="ConsPlusNormal"/>
        <w:ind w:firstLine="0"/>
        <w:jc w:val="center"/>
      </w:pPr>
      <w:r w:rsidRPr="000219F1">
        <w:rPr>
          <w:rFonts w:ascii="Times New Roman" w:hAnsi="Times New Roman" w:cs="Times New Roman"/>
          <w:b/>
          <w:bCs/>
          <w:sz w:val="24"/>
          <w:szCs w:val="24"/>
        </w:rPr>
        <w:t>АДМИНИСТРАТИВНЫЙ РЕГЛАМЕНТ</w:t>
      </w:r>
    </w:p>
    <w:p w:rsidR="000219F1" w:rsidRPr="000219F1" w:rsidRDefault="000219F1" w:rsidP="000219F1">
      <w:pPr>
        <w:pStyle w:val="ConsPlusNormal"/>
        <w:jc w:val="center"/>
        <w:rPr>
          <w:rFonts w:ascii="Times New Roman" w:hAnsi="Times New Roman" w:cs="Times New Roman"/>
          <w:b/>
          <w:bCs/>
          <w:sz w:val="24"/>
          <w:szCs w:val="24"/>
        </w:rPr>
      </w:pPr>
      <w:r w:rsidRPr="000219F1">
        <w:rPr>
          <w:rFonts w:ascii="Times New Roman" w:hAnsi="Times New Roman" w:cs="Times New Roman"/>
          <w:b/>
          <w:bCs/>
          <w:sz w:val="24"/>
          <w:szCs w:val="24"/>
        </w:rPr>
        <w:t>ИСПОЛНЕНИЯ МУНИЦИПАЛЬНОЙ ФУНКЦИИ ПО ОСУЩЕСТВЛЕНИЮ</w:t>
      </w:r>
    </w:p>
    <w:p w:rsidR="000219F1" w:rsidRPr="000219F1" w:rsidRDefault="000219F1" w:rsidP="000219F1">
      <w:pPr>
        <w:pStyle w:val="ConsPlusNormal"/>
        <w:jc w:val="center"/>
        <w:rPr>
          <w:rFonts w:ascii="Times New Roman" w:hAnsi="Times New Roman" w:cs="Times New Roman"/>
          <w:b/>
          <w:bCs/>
          <w:sz w:val="24"/>
          <w:szCs w:val="24"/>
        </w:rPr>
      </w:pPr>
      <w:r w:rsidRPr="000219F1">
        <w:rPr>
          <w:rFonts w:ascii="Times New Roman" w:hAnsi="Times New Roman" w:cs="Times New Roman"/>
          <w:b/>
          <w:bCs/>
          <w:sz w:val="24"/>
          <w:szCs w:val="24"/>
        </w:rPr>
        <w:t>МУНИЦИПАЛЬНОГО КОНТРОЛЯ НАД ИСПОЛЬЗОВАНИЕМ И ОХРАНОЙ</w:t>
      </w:r>
    </w:p>
    <w:p w:rsidR="000219F1" w:rsidRPr="000219F1" w:rsidRDefault="000219F1" w:rsidP="000219F1">
      <w:pPr>
        <w:pStyle w:val="ConsPlusNormal"/>
        <w:jc w:val="center"/>
        <w:rPr>
          <w:rFonts w:ascii="Times New Roman" w:hAnsi="Times New Roman" w:cs="Times New Roman"/>
          <w:b/>
          <w:bCs/>
          <w:sz w:val="24"/>
          <w:szCs w:val="24"/>
        </w:rPr>
      </w:pPr>
      <w:r w:rsidRPr="000219F1">
        <w:rPr>
          <w:rFonts w:ascii="Times New Roman" w:hAnsi="Times New Roman" w:cs="Times New Roman"/>
          <w:b/>
          <w:bCs/>
          <w:sz w:val="24"/>
          <w:szCs w:val="24"/>
        </w:rPr>
        <w:t>НЕДР ПРИ ДОБЫЧЕ ОБЩЕРАСПРОСТРАНЕННЫХ ПОЛЕЗНЫХ</w:t>
      </w:r>
    </w:p>
    <w:p w:rsidR="000219F1" w:rsidRPr="000219F1" w:rsidRDefault="000219F1" w:rsidP="000219F1">
      <w:pPr>
        <w:pStyle w:val="ConsPlusNormal"/>
        <w:jc w:val="center"/>
        <w:rPr>
          <w:rFonts w:ascii="Times New Roman" w:hAnsi="Times New Roman" w:cs="Times New Roman"/>
          <w:b/>
          <w:bCs/>
          <w:sz w:val="24"/>
          <w:szCs w:val="24"/>
        </w:rPr>
      </w:pPr>
      <w:r w:rsidRPr="000219F1">
        <w:rPr>
          <w:rFonts w:ascii="Times New Roman" w:hAnsi="Times New Roman" w:cs="Times New Roman"/>
          <w:b/>
          <w:bCs/>
          <w:sz w:val="24"/>
          <w:szCs w:val="24"/>
        </w:rPr>
        <w:t>ИСКОПАЕМЫХ, А ТАКЖЕ ПРИ СТРОИТЕЛЬСТВЕ ПОДЗЕМНЫХ</w:t>
      </w:r>
    </w:p>
    <w:p w:rsidR="000219F1" w:rsidRPr="000219F1" w:rsidRDefault="000219F1" w:rsidP="000219F1">
      <w:pPr>
        <w:pStyle w:val="ConsPlusNormal"/>
        <w:jc w:val="center"/>
        <w:rPr>
          <w:rFonts w:ascii="Times New Roman" w:hAnsi="Times New Roman" w:cs="Times New Roman"/>
          <w:b/>
          <w:bCs/>
          <w:sz w:val="24"/>
          <w:szCs w:val="24"/>
        </w:rPr>
      </w:pPr>
      <w:r w:rsidRPr="000219F1">
        <w:rPr>
          <w:rFonts w:ascii="Times New Roman" w:hAnsi="Times New Roman" w:cs="Times New Roman"/>
          <w:b/>
          <w:bCs/>
          <w:sz w:val="24"/>
          <w:szCs w:val="24"/>
        </w:rPr>
        <w:t>СООРУЖЕНИЙ, НЕ СВЯЗАННЫХ С ДОБЫЧЕЙ ПОЛЕЗНЫХ</w:t>
      </w:r>
    </w:p>
    <w:p w:rsidR="000219F1" w:rsidRPr="000219F1" w:rsidRDefault="000219F1" w:rsidP="000219F1">
      <w:pPr>
        <w:pStyle w:val="ConsPlusNormal"/>
        <w:jc w:val="center"/>
        <w:rPr>
          <w:rFonts w:ascii="Times New Roman" w:hAnsi="Times New Roman" w:cs="Times New Roman"/>
          <w:b/>
          <w:bCs/>
          <w:sz w:val="24"/>
          <w:szCs w:val="24"/>
        </w:rPr>
      </w:pPr>
      <w:r w:rsidRPr="000219F1">
        <w:rPr>
          <w:rFonts w:ascii="Times New Roman" w:hAnsi="Times New Roman" w:cs="Times New Roman"/>
          <w:b/>
          <w:bCs/>
          <w:sz w:val="24"/>
          <w:szCs w:val="24"/>
        </w:rPr>
        <w:t xml:space="preserve">ИСКОПАЕМЫХ, НА ТЕРРИТОРИИ </w:t>
      </w:r>
      <w:proofErr w:type="gramStart"/>
      <w:r w:rsidRPr="000219F1">
        <w:rPr>
          <w:rFonts w:ascii="Times New Roman" w:hAnsi="Times New Roman" w:cs="Times New Roman"/>
          <w:b/>
          <w:bCs/>
          <w:sz w:val="24"/>
          <w:szCs w:val="24"/>
        </w:rPr>
        <w:t>МУНИЦИПАЛЬНОГО</w:t>
      </w:r>
      <w:proofErr w:type="gramEnd"/>
    </w:p>
    <w:p w:rsidR="000219F1" w:rsidRPr="000219F1" w:rsidRDefault="000219F1" w:rsidP="000219F1">
      <w:pPr>
        <w:pStyle w:val="ConsPlusNormal"/>
        <w:jc w:val="center"/>
        <w:rPr>
          <w:rFonts w:ascii="Times New Roman" w:hAnsi="Times New Roman" w:cs="Times New Roman"/>
          <w:b/>
          <w:bCs/>
          <w:sz w:val="24"/>
          <w:szCs w:val="24"/>
        </w:rPr>
      </w:pPr>
      <w:r w:rsidRPr="000219F1">
        <w:rPr>
          <w:rFonts w:ascii="Times New Roman" w:hAnsi="Times New Roman" w:cs="Times New Roman"/>
          <w:b/>
          <w:bCs/>
          <w:sz w:val="24"/>
          <w:szCs w:val="24"/>
        </w:rPr>
        <w:t>ОБРАЗОВАНИЯ НОВОГЕОРГИЕВСКИЙ СЕЛЬСОВЕТ</w:t>
      </w:r>
    </w:p>
    <w:p w:rsidR="000219F1" w:rsidRPr="000219F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0219F1">
      <w:pPr>
        <w:pStyle w:val="ConsPlusNormal"/>
        <w:jc w:val="center"/>
        <w:outlineLvl w:val="1"/>
        <w:rPr>
          <w:rFonts w:ascii="Times New Roman" w:hAnsi="Times New Roman" w:cs="Times New Roman"/>
          <w:b/>
          <w:bCs/>
          <w:sz w:val="24"/>
          <w:szCs w:val="24"/>
        </w:rPr>
      </w:pPr>
      <w:r w:rsidRPr="00904321">
        <w:rPr>
          <w:rFonts w:ascii="Times New Roman" w:hAnsi="Times New Roman" w:cs="Times New Roman"/>
          <w:b/>
          <w:bCs/>
          <w:sz w:val="24"/>
          <w:szCs w:val="24"/>
        </w:rPr>
        <w:t>Раздел I. ОБЩИЕ ПОЛОЖЕНИЯ</w:t>
      </w:r>
    </w:p>
    <w:p w:rsidR="000219F1" w:rsidRPr="00904321" w:rsidRDefault="000219F1" w:rsidP="000219F1">
      <w:pPr>
        <w:pStyle w:val="ConsPlusNormal"/>
        <w:jc w:val="center"/>
        <w:rPr>
          <w:rFonts w:ascii="Times New Roman" w:hAnsi="Times New Roman" w:cs="Times New Roman"/>
          <w:sz w:val="24"/>
          <w:szCs w:val="24"/>
        </w:rPr>
      </w:pPr>
    </w:p>
    <w:p w:rsidR="000219F1" w:rsidRPr="00904321" w:rsidRDefault="000219F1" w:rsidP="00904321">
      <w:pPr>
        <w:pStyle w:val="ConsPlusNormal"/>
        <w:jc w:val="both"/>
        <w:outlineLvl w:val="2"/>
        <w:rPr>
          <w:rFonts w:ascii="Times New Roman" w:hAnsi="Times New Roman" w:cs="Times New Roman"/>
          <w:b/>
          <w:bCs/>
          <w:sz w:val="24"/>
          <w:szCs w:val="24"/>
        </w:rPr>
      </w:pPr>
      <w:r w:rsidRPr="00904321">
        <w:rPr>
          <w:rFonts w:ascii="Times New Roman" w:hAnsi="Times New Roman" w:cs="Times New Roman"/>
          <w:b/>
          <w:bCs/>
          <w:sz w:val="24"/>
          <w:szCs w:val="24"/>
        </w:rPr>
        <w:t>1.1. Наименование муниципальной функции</w:t>
      </w:r>
    </w:p>
    <w:p w:rsidR="000219F1" w:rsidRPr="00904321" w:rsidRDefault="000219F1" w:rsidP="00904321">
      <w:pPr>
        <w:pStyle w:val="ConsPlusNormal"/>
        <w:ind w:firstLine="540"/>
        <w:jc w:val="both"/>
        <w:rPr>
          <w:rFonts w:ascii="Times New Roman" w:hAnsi="Times New Roman" w:cs="Times New Roman"/>
          <w:sz w:val="24"/>
          <w:szCs w:val="24"/>
        </w:rPr>
      </w:pPr>
    </w:p>
    <w:p w:rsidR="000219F1" w:rsidRPr="00904321" w:rsidRDefault="000219F1" w:rsidP="000219F1">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Муниципальная функция "Осуществление муниципального контроля над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9E606B">
        <w:rPr>
          <w:rFonts w:ascii="Times New Roman" w:hAnsi="Times New Roman" w:cs="Times New Roman"/>
          <w:sz w:val="24"/>
          <w:szCs w:val="24"/>
        </w:rPr>
        <w:t>Новогеоргиевский сельсовет</w:t>
      </w:r>
      <w:r w:rsidRPr="00904321">
        <w:rPr>
          <w:rFonts w:ascii="Times New Roman" w:hAnsi="Times New Roman" w:cs="Times New Roman"/>
          <w:sz w:val="24"/>
          <w:szCs w:val="24"/>
        </w:rPr>
        <w:t>" (далее - муниципальная функция).</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Новогеоргиевский сельсовет (далее - 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 проверок при осуществлении полномочий</w:t>
      </w:r>
      <w:proofErr w:type="gramEnd"/>
      <w:r w:rsidRPr="00904321">
        <w:rPr>
          <w:rFonts w:ascii="Times New Roman" w:hAnsi="Times New Roman" w:cs="Times New Roman"/>
          <w:sz w:val="24"/>
          <w:szCs w:val="24"/>
        </w:rPr>
        <w:t xml:space="preserve"> по муниципальному контролю над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Новогеоргиевский сельсовет.</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Административный регламент устанавливает сроки и последовательность административных процедур и административных действий администрации Новогеоргиевского сельсовета (далее - администрация),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800253" w:rsidRDefault="00800253" w:rsidP="00800253">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 xml:space="preserve">      </w:t>
      </w:r>
    </w:p>
    <w:p w:rsidR="000219F1" w:rsidRPr="00904321" w:rsidRDefault="00800253" w:rsidP="00800253">
      <w:pPr>
        <w:pStyle w:val="ConsPlusNormal"/>
        <w:ind w:firstLine="0"/>
        <w:outlineLvl w:val="2"/>
        <w:rPr>
          <w:rFonts w:ascii="Times New Roman" w:hAnsi="Times New Roman" w:cs="Times New Roman"/>
          <w:b/>
          <w:bCs/>
          <w:sz w:val="24"/>
          <w:szCs w:val="24"/>
        </w:rPr>
      </w:pPr>
      <w:r>
        <w:rPr>
          <w:rFonts w:ascii="Times New Roman" w:hAnsi="Times New Roman" w:cs="Times New Roman"/>
          <w:sz w:val="24"/>
          <w:szCs w:val="24"/>
        </w:rPr>
        <w:t xml:space="preserve">        </w:t>
      </w:r>
      <w:r w:rsidR="000219F1" w:rsidRPr="00904321">
        <w:rPr>
          <w:rFonts w:ascii="Times New Roman" w:hAnsi="Times New Roman" w:cs="Times New Roman"/>
          <w:b/>
          <w:bCs/>
          <w:sz w:val="24"/>
          <w:szCs w:val="24"/>
        </w:rPr>
        <w:t>1.2. Наиме</w:t>
      </w:r>
      <w:r w:rsidR="00904321">
        <w:rPr>
          <w:rFonts w:ascii="Times New Roman" w:hAnsi="Times New Roman" w:cs="Times New Roman"/>
          <w:b/>
          <w:bCs/>
          <w:sz w:val="24"/>
          <w:szCs w:val="24"/>
        </w:rPr>
        <w:t xml:space="preserve">нование органа, осуществляющего </w:t>
      </w:r>
      <w:r w:rsidR="000219F1" w:rsidRPr="00904321">
        <w:rPr>
          <w:rFonts w:ascii="Times New Roman" w:hAnsi="Times New Roman" w:cs="Times New Roman"/>
          <w:b/>
          <w:bCs/>
          <w:sz w:val="24"/>
          <w:szCs w:val="24"/>
        </w:rPr>
        <w:t>муниципальный контроль</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0219F1">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Муниципальный контроль над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800253">
        <w:rPr>
          <w:rFonts w:ascii="Times New Roman" w:hAnsi="Times New Roman" w:cs="Times New Roman"/>
          <w:sz w:val="24"/>
          <w:szCs w:val="24"/>
        </w:rPr>
        <w:t>Новогеоргиевский сельсовет</w:t>
      </w:r>
      <w:r w:rsidRPr="00904321">
        <w:rPr>
          <w:rFonts w:ascii="Times New Roman" w:hAnsi="Times New Roman" w:cs="Times New Roman"/>
          <w:sz w:val="24"/>
          <w:szCs w:val="24"/>
        </w:rPr>
        <w:t xml:space="preserve"> (далее - муниципальный контроль) осуществляется администрацией (далее - орган муниципального контроля). Перечень должностных лиц, уполномоченных осуществлять муниципальный контроль, утверждается постановлением администрации Новогеоргиевского сельсовета.</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lastRenderedPageBreak/>
        <w:t>При осуществлении муниципального контроля должностные лица администрации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Новогеоргиевского сельсовета,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0440E2">
      <w:pPr>
        <w:pStyle w:val="ConsPlusNormal"/>
        <w:jc w:val="both"/>
        <w:outlineLvl w:val="2"/>
        <w:rPr>
          <w:rFonts w:ascii="Times New Roman" w:hAnsi="Times New Roman" w:cs="Times New Roman"/>
          <w:b/>
          <w:bCs/>
          <w:sz w:val="24"/>
          <w:szCs w:val="24"/>
        </w:rPr>
      </w:pPr>
      <w:r w:rsidRPr="00904321">
        <w:rPr>
          <w:rFonts w:ascii="Times New Roman" w:hAnsi="Times New Roman" w:cs="Times New Roman"/>
          <w:b/>
          <w:bCs/>
          <w:sz w:val="24"/>
          <w:szCs w:val="24"/>
        </w:rPr>
        <w:t>1.3. Нормативные правовые акты, регул</w:t>
      </w:r>
      <w:r w:rsidR="00904321">
        <w:rPr>
          <w:rFonts w:ascii="Times New Roman" w:hAnsi="Times New Roman" w:cs="Times New Roman"/>
          <w:b/>
          <w:bCs/>
          <w:sz w:val="24"/>
          <w:szCs w:val="24"/>
        </w:rPr>
        <w:t xml:space="preserve">ирующие </w:t>
      </w:r>
      <w:r w:rsidRPr="00904321">
        <w:rPr>
          <w:rFonts w:ascii="Times New Roman" w:hAnsi="Times New Roman" w:cs="Times New Roman"/>
          <w:b/>
          <w:bCs/>
          <w:sz w:val="24"/>
          <w:szCs w:val="24"/>
        </w:rPr>
        <w:t>осуществление муниципального контроля</w:t>
      </w:r>
    </w:p>
    <w:p w:rsidR="000219F1" w:rsidRPr="00904321" w:rsidRDefault="000219F1" w:rsidP="000440E2">
      <w:pPr>
        <w:pStyle w:val="ConsPlusNormal"/>
        <w:ind w:firstLine="540"/>
        <w:jc w:val="both"/>
        <w:rPr>
          <w:rFonts w:ascii="Times New Roman" w:hAnsi="Times New Roman" w:cs="Times New Roman"/>
          <w:sz w:val="24"/>
          <w:szCs w:val="24"/>
        </w:rPr>
      </w:pPr>
    </w:p>
    <w:p w:rsidR="000219F1" w:rsidRPr="00904321" w:rsidRDefault="000219F1" w:rsidP="000440E2">
      <w:pPr>
        <w:pStyle w:val="ConsPlusNormal"/>
        <w:spacing w:before="20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Федеральный </w:t>
      </w:r>
      <w:hyperlink r:id="rId7" w:history="1">
        <w:r w:rsidRPr="00904321">
          <w:rPr>
            <w:rStyle w:val="a4"/>
            <w:rFonts w:ascii="Times New Roman" w:hAnsi="Times New Roman" w:cs="Times New Roman"/>
            <w:color w:val="auto"/>
            <w:sz w:val="24"/>
            <w:szCs w:val="24"/>
            <w:u w:val="none"/>
          </w:rPr>
          <w:t>закон</w:t>
        </w:r>
      </w:hyperlink>
      <w:r w:rsidRPr="00904321">
        <w:rPr>
          <w:rFonts w:ascii="Times New Roman" w:hAnsi="Times New Roman" w:cs="Times New Roman"/>
          <w:sz w:val="24"/>
          <w:szCs w:val="24"/>
        </w:rPr>
        <w:t xml:space="preserve"> от 21 февраля 1992 г. N 2395-1 "О недрах" ("Российская газета", 1992, N 107);</w:t>
      </w:r>
    </w:p>
    <w:p w:rsidR="000219F1" w:rsidRPr="00904321" w:rsidRDefault="000219F1" w:rsidP="000440E2">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 Федеральный </w:t>
      </w:r>
      <w:hyperlink r:id="rId8" w:history="1">
        <w:r w:rsidRPr="00904321">
          <w:rPr>
            <w:rStyle w:val="a4"/>
            <w:rFonts w:ascii="Times New Roman" w:hAnsi="Times New Roman" w:cs="Times New Roman"/>
            <w:color w:val="auto"/>
            <w:sz w:val="24"/>
            <w:szCs w:val="24"/>
            <w:u w:val="none"/>
          </w:rPr>
          <w:t>закон</w:t>
        </w:r>
      </w:hyperlink>
      <w:r w:rsidRPr="00904321">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 ("Российская газета", 2003, N 202);</w:t>
      </w:r>
    </w:p>
    <w:p w:rsidR="000219F1" w:rsidRPr="00904321" w:rsidRDefault="000219F1" w:rsidP="000440E2">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 Федеральный </w:t>
      </w:r>
      <w:hyperlink r:id="rId9" w:history="1">
        <w:r w:rsidRPr="00904321">
          <w:rPr>
            <w:rStyle w:val="a4"/>
            <w:rFonts w:ascii="Times New Roman" w:hAnsi="Times New Roman" w:cs="Times New Roman"/>
            <w:color w:val="auto"/>
            <w:sz w:val="24"/>
            <w:szCs w:val="24"/>
            <w:u w:val="none"/>
          </w:rPr>
          <w:t>закон</w:t>
        </w:r>
      </w:hyperlink>
      <w:r w:rsidRPr="00904321">
        <w:rPr>
          <w:rFonts w:ascii="Times New Roman" w:hAnsi="Times New Roman" w:cs="Times New Roman"/>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N 266);</w:t>
      </w:r>
    </w:p>
    <w:p w:rsidR="000219F1" w:rsidRPr="00904321" w:rsidRDefault="000219F1" w:rsidP="000440E2">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 </w:t>
      </w:r>
      <w:hyperlink r:id="rId10" w:history="1">
        <w:r w:rsidRPr="00904321">
          <w:rPr>
            <w:rStyle w:val="a4"/>
            <w:rFonts w:ascii="Times New Roman" w:hAnsi="Times New Roman" w:cs="Times New Roman"/>
            <w:color w:val="auto"/>
            <w:sz w:val="24"/>
            <w:szCs w:val="24"/>
            <w:u w:val="none"/>
          </w:rPr>
          <w:t>постановление</w:t>
        </w:r>
      </w:hyperlink>
      <w:r w:rsidRPr="00904321">
        <w:rPr>
          <w:rFonts w:ascii="Times New Roman" w:hAnsi="Times New Roman" w:cs="Times New Roman"/>
          <w:sz w:val="24"/>
          <w:szCs w:val="24"/>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w:t>
      </w:r>
      <w:proofErr w:type="gramStart"/>
      <w:r w:rsidRPr="00904321">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904321">
        <w:rPr>
          <w:rFonts w:ascii="Times New Roman" w:hAnsi="Times New Roman" w:cs="Times New Roman"/>
          <w:sz w:val="24"/>
          <w:szCs w:val="24"/>
        </w:rPr>
        <w:t xml:space="preserve"> и индивидуальных предпринимателей" ("Собрание законодательства РФ", 2010, N 28);</w:t>
      </w:r>
    </w:p>
    <w:p w:rsidR="000219F1" w:rsidRPr="00904321" w:rsidRDefault="000219F1" w:rsidP="000440E2">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 </w:t>
      </w:r>
      <w:hyperlink r:id="rId11" w:history="1">
        <w:r w:rsidRPr="00904321">
          <w:rPr>
            <w:rStyle w:val="a4"/>
            <w:rFonts w:ascii="Times New Roman" w:hAnsi="Times New Roman" w:cs="Times New Roman"/>
            <w:color w:val="auto"/>
            <w:sz w:val="24"/>
            <w:szCs w:val="24"/>
            <w:u w:val="none"/>
          </w:rPr>
          <w:t>Устав</w:t>
        </w:r>
      </w:hyperlink>
      <w:r w:rsidRPr="00904321">
        <w:rPr>
          <w:rFonts w:ascii="Times New Roman" w:hAnsi="Times New Roman" w:cs="Times New Roman"/>
          <w:sz w:val="24"/>
          <w:szCs w:val="24"/>
        </w:rPr>
        <w:t xml:space="preserve"> Новогеоргиевского сельсовета.</w:t>
      </w:r>
    </w:p>
    <w:p w:rsidR="000219F1" w:rsidRPr="00904321" w:rsidRDefault="000219F1" w:rsidP="000440E2">
      <w:pPr>
        <w:pStyle w:val="ConsPlusNormal"/>
        <w:ind w:firstLine="540"/>
        <w:jc w:val="both"/>
        <w:rPr>
          <w:rFonts w:ascii="Times New Roman" w:hAnsi="Times New Roman" w:cs="Times New Roman"/>
          <w:sz w:val="24"/>
          <w:szCs w:val="24"/>
        </w:rPr>
      </w:pPr>
    </w:p>
    <w:p w:rsidR="000219F1" w:rsidRPr="00904321" w:rsidRDefault="000219F1" w:rsidP="000440E2">
      <w:pPr>
        <w:pStyle w:val="ConsPlusNormal"/>
        <w:jc w:val="both"/>
        <w:outlineLvl w:val="2"/>
        <w:rPr>
          <w:rFonts w:ascii="Times New Roman" w:hAnsi="Times New Roman" w:cs="Times New Roman"/>
          <w:b/>
          <w:bCs/>
          <w:sz w:val="24"/>
          <w:szCs w:val="24"/>
        </w:rPr>
      </w:pPr>
      <w:r w:rsidRPr="00904321">
        <w:rPr>
          <w:rFonts w:ascii="Times New Roman" w:hAnsi="Times New Roman" w:cs="Times New Roman"/>
          <w:b/>
          <w:bCs/>
          <w:sz w:val="24"/>
          <w:szCs w:val="24"/>
        </w:rPr>
        <w:t>1.4. Предмет муниципального контроля</w:t>
      </w:r>
    </w:p>
    <w:p w:rsidR="000219F1" w:rsidRPr="00904321" w:rsidRDefault="000219F1" w:rsidP="000440E2">
      <w:pPr>
        <w:pStyle w:val="ConsPlusNormal"/>
        <w:ind w:firstLine="540"/>
        <w:jc w:val="both"/>
        <w:rPr>
          <w:rFonts w:ascii="Times New Roman" w:hAnsi="Times New Roman" w:cs="Times New Roman"/>
          <w:sz w:val="24"/>
          <w:szCs w:val="24"/>
        </w:rPr>
      </w:pPr>
    </w:p>
    <w:p w:rsidR="000219F1" w:rsidRPr="00904321" w:rsidRDefault="000219F1" w:rsidP="000440E2">
      <w:pPr>
        <w:pStyle w:val="ConsPlusNormal"/>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Предметом муниципального контроля являются проверка соблюдения юридическими лицами и индивидуальными предпринимателями на территории муниципального образования Новогеоргиевский сельсовет требований, установленных федеральными законами, законами Амурской области, муниципальными правовыми акт</w:t>
      </w:r>
      <w:r w:rsidR="00AC2463" w:rsidRPr="00904321">
        <w:rPr>
          <w:rFonts w:ascii="Times New Roman" w:hAnsi="Times New Roman" w:cs="Times New Roman"/>
          <w:sz w:val="24"/>
          <w:szCs w:val="24"/>
        </w:rPr>
        <w:t>ами администрации Новогеоргиевского сельсовета</w:t>
      </w:r>
      <w:r w:rsidRPr="00904321">
        <w:rPr>
          <w:rFonts w:ascii="Times New Roman" w:hAnsi="Times New Roman" w:cs="Times New Roman"/>
          <w:sz w:val="24"/>
          <w:szCs w:val="24"/>
        </w:rPr>
        <w:t xml:space="preserve">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также организация и проведение мероприятий по профилактике нарушений указанных требований</w:t>
      </w:r>
      <w:proofErr w:type="gramEnd"/>
      <w:r w:rsidRPr="00904321">
        <w:rPr>
          <w:rFonts w:ascii="Times New Roman" w:hAnsi="Times New Roman" w:cs="Times New Roman"/>
          <w:sz w:val="24"/>
          <w:szCs w:val="24"/>
        </w:rPr>
        <w:t>, мероприятий по контролю, осуществляемых без взаимодействия с юридическими лицами, индивидуальными предпринимателями.</w:t>
      </w:r>
    </w:p>
    <w:p w:rsidR="000219F1" w:rsidRPr="00904321" w:rsidRDefault="000219F1" w:rsidP="000440E2">
      <w:pPr>
        <w:pStyle w:val="ConsPlusNormal"/>
        <w:ind w:firstLine="540"/>
        <w:jc w:val="both"/>
        <w:rPr>
          <w:rFonts w:ascii="Times New Roman" w:hAnsi="Times New Roman" w:cs="Times New Roman"/>
          <w:sz w:val="24"/>
          <w:szCs w:val="24"/>
        </w:rPr>
      </w:pPr>
    </w:p>
    <w:p w:rsidR="000219F1" w:rsidRPr="00904321" w:rsidRDefault="000219F1" w:rsidP="000440E2">
      <w:pPr>
        <w:pStyle w:val="ConsPlusNormal"/>
        <w:jc w:val="both"/>
        <w:outlineLvl w:val="2"/>
        <w:rPr>
          <w:rFonts w:ascii="Times New Roman" w:hAnsi="Times New Roman" w:cs="Times New Roman"/>
          <w:b/>
          <w:bCs/>
          <w:sz w:val="24"/>
          <w:szCs w:val="24"/>
        </w:rPr>
      </w:pPr>
      <w:r w:rsidRPr="00904321">
        <w:rPr>
          <w:rFonts w:ascii="Times New Roman" w:hAnsi="Times New Roman" w:cs="Times New Roman"/>
          <w:b/>
          <w:bCs/>
          <w:sz w:val="24"/>
          <w:szCs w:val="24"/>
        </w:rPr>
        <w:t>1.5. Права и обязанности должностных лиц при осуществлении</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муниципального контроля</w:t>
      </w:r>
    </w:p>
    <w:p w:rsidR="000219F1" w:rsidRPr="00904321" w:rsidRDefault="000219F1" w:rsidP="000440E2">
      <w:pPr>
        <w:pStyle w:val="ConsPlusNormal"/>
        <w:ind w:firstLine="540"/>
        <w:jc w:val="both"/>
        <w:rPr>
          <w:rFonts w:ascii="Times New Roman" w:hAnsi="Times New Roman" w:cs="Times New Roman"/>
          <w:sz w:val="24"/>
          <w:szCs w:val="24"/>
        </w:rPr>
      </w:pPr>
    </w:p>
    <w:p w:rsidR="000219F1" w:rsidRPr="00904321" w:rsidRDefault="000219F1" w:rsidP="000440E2">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1.5.1. При осуществлении муниципального контроля должностные лица имеют право:</w:t>
      </w:r>
    </w:p>
    <w:p w:rsidR="000219F1" w:rsidRPr="00904321" w:rsidRDefault="000219F1" w:rsidP="000440E2">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 проверять соблюдение гражданами, юридическими лицами, индивидуальными предпринимателями требований о сохранности автомобильных дорог местного значения на территории поселения и получать необходимые документы, связанные с целями, задачами и предметом проверки;</w:t>
      </w:r>
    </w:p>
    <w:p w:rsidR="000219F1" w:rsidRPr="00904321" w:rsidRDefault="000219F1" w:rsidP="000440E2">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2) производить осмотр состояния автомобильных дорог местного значения в границах поселения;</w:t>
      </w:r>
    </w:p>
    <w:p w:rsidR="000219F1" w:rsidRPr="00904321" w:rsidRDefault="000219F1" w:rsidP="000440E2">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3) беспрепятственно по предъявлении служебного удостоверения и копии </w:t>
      </w:r>
      <w:r w:rsidRPr="00904321">
        <w:rPr>
          <w:rFonts w:ascii="Times New Roman" w:hAnsi="Times New Roman" w:cs="Times New Roman"/>
          <w:sz w:val="24"/>
          <w:szCs w:val="24"/>
        </w:rPr>
        <w:lastRenderedPageBreak/>
        <w:t>распоряжения руководителя органа муниципального контроля о назначении проверки посещать территории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0219F1" w:rsidRPr="00904321" w:rsidRDefault="000219F1" w:rsidP="000440E2">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0219F1" w:rsidRPr="00904321" w:rsidRDefault="000219F1" w:rsidP="000440E2">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5) 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лиц, индивидуальных предпринимателей информацию и документы, необходимые для проверки соблюдения обязательных требований;</w:t>
      </w:r>
    </w:p>
    <w:p w:rsidR="000219F1" w:rsidRPr="00904321" w:rsidRDefault="000219F1" w:rsidP="000440E2">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6) обжаловать действия (бездействие) лиц, повлекшие за собой нарушение прав, а также препятствующие исполнению должностных обязанностей;</w:t>
      </w:r>
    </w:p>
    <w:p w:rsidR="000219F1" w:rsidRPr="00904321" w:rsidRDefault="000219F1" w:rsidP="000440E2">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области обеспечения сохранности автомобильных дорог местного значения;</w:t>
      </w:r>
    </w:p>
    <w:p w:rsidR="000219F1" w:rsidRPr="00904321" w:rsidRDefault="000219F1" w:rsidP="000440E2">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0219F1" w:rsidRPr="00904321" w:rsidRDefault="000219F1" w:rsidP="000440E2">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9) осуществлять полномочия, предусмотренные федеральными законами, законами Амурской области и нормативными правовыми актами органов местного самоуправления.</w:t>
      </w:r>
    </w:p>
    <w:p w:rsidR="000219F1" w:rsidRPr="00904321" w:rsidRDefault="000219F1" w:rsidP="000440E2">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1.5.2. При осуществлении муниципального контроля должностные лица обязаны:</w:t>
      </w:r>
    </w:p>
    <w:p w:rsidR="000219F1" w:rsidRPr="00904321" w:rsidRDefault="000219F1" w:rsidP="000440E2">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219F1" w:rsidRPr="00904321" w:rsidRDefault="000219F1" w:rsidP="000440E2">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0219F1" w:rsidRPr="00904321" w:rsidRDefault="000219F1" w:rsidP="000440E2">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4)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Pr="00904321">
        <w:rPr>
          <w:rFonts w:ascii="Times New Roman" w:hAnsi="Times New Roman" w:cs="Times New Roman"/>
          <w:sz w:val="24"/>
          <w:szCs w:val="24"/>
        </w:rPr>
        <w:t xml:space="preserve"> </w:t>
      </w:r>
      <w:hyperlink r:id="rId12" w:history="1">
        <w:r w:rsidRPr="00904321">
          <w:rPr>
            <w:rStyle w:val="a4"/>
            <w:rFonts w:ascii="Times New Roman" w:hAnsi="Times New Roman" w:cs="Times New Roman"/>
            <w:color w:val="auto"/>
            <w:sz w:val="24"/>
            <w:szCs w:val="24"/>
            <w:u w:val="none"/>
          </w:rPr>
          <w:t>распоряжением</w:t>
        </w:r>
      </w:hyperlink>
      <w:r w:rsidRPr="00904321">
        <w:rPr>
          <w:rFonts w:ascii="Times New Roman" w:hAnsi="Times New Roman" w:cs="Times New Roman"/>
          <w:sz w:val="24"/>
          <w:szCs w:val="24"/>
        </w:rPr>
        <w:t xml:space="preserve"> Правительства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w:t>
      </w:r>
      <w:r w:rsidRPr="00904321">
        <w:rPr>
          <w:rFonts w:ascii="Times New Roman" w:hAnsi="Times New Roman" w:cs="Times New Roman"/>
          <w:sz w:val="24"/>
          <w:szCs w:val="24"/>
        </w:rPr>
        <w:lastRenderedPageBreak/>
        <w:t>документы;</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6) соблюдать сроки проведения проверки, установленные действующим законодательством;</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7) проводить проверку на основании распоряжения руководителя органа муниципального контроля о проведении проверки в соответствии с ее назначением;</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8)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 копии документа о согласовании проведения внеплановой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10) составлять по результатам проверок акты проверок;</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12) доказывать обоснованность своих действий и решений при их обжаловании в порядке, установленном законодательством Российской Федерации;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13) 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местного значения в границах населенных пунктов поселения, вынесенных должностными лицами, осуществляющими муниципальный контроль;</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14) осуществлять запись о проведенной проверке в журнале учета проверок юридического лица, индивидуального предпринимателя в случае его наличия;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18) не требовать от физического, юридического лица, индивидуального предпринимателя представления документов и (или) информации, включая разрешительные </w:t>
      </w:r>
      <w:r w:rsidRPr="00904321">
        <w:rPr>
          <w:rFonts w:ascii="Times New Roman" w:hAnsi="Times New Roman" w:cs="Times New Roman"/>
          <w:sz w:val="24"/>
          <w:szCs w:val="24"/>
        </w:rPr>
        <w:lastRenderedPageBreak/>
        <w:t>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04321">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1.5.3. 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w:t>
      </w:r>
      <w:r w:rsidR="000440E2">
        <w:rPr>
          <w:rFonts w:ascii="Times New Roman" w:hAnsi="Times New Roman" w:cs="Times New Roman"/>
          <w:sz w:val="24"/>
          <w:szCs w:val="24"/>
        </w:rPr>
        <w:t>ениями (обращениями) об обязанно</w:t>
      </w:r>
      <w:r w:rsidR="00800253">
        <w:rPr>
          <w:rFonts w:ascii="Times New Roman" w:hAnsi="Times New Roman" w:cs="Times New Roman"/>
          <w:sz w:val="24"/>
          <w:szCs w:val="24"/>
        </w:rPr>
        <w:t>сти</w:t>
      </w:r>
      <w:r w:rsidRPr="00904321">
        <w:rPr>
          <w:rFonts w:ascii="Times New Roman" w:hAnsi="Times New Roman" w:cs="Times New Roman"/>
          <w:sz w:val="24"/>
          <w:szCs w:val="24"/>
        </w:rPr>
        <w:t xml:space="preserve"> юридического лица, индивидуального предпринимателя, гражданина устранить нарушение обязательных требований и требований, установленных муниципальными правовыми актами.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1.5.4.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1.5.5. При проведении проверки должностные лица органа муниципального контроля не вправе:</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roofErr w:type="gramEnd"/>
      <w:r w:rsidRPr="00904321">
        <w:rPr>
          <w:rFonts w:ascii="Times New Roman" w:hAnsi="Times New Roman" w:cs="Times New Roman"/>
          <w:sz w:val="24"/>
          <w:szCs w:val="24"/>
        </w:rPr>
        <w:t xml:space="preserve">, </w:t>
      </w:r>
      <w:proofErr w:type="gramStart"/>
      <w:r w:rsidRPr="00904321">
        <w:rPr>
          <w:rFonts w:ascii="Times New Roman" w:hAnsi="Times New Roman" w:cs="Times New Roman"/>
          <w:sz w:val="24"/>
          <w:szCs w:val="24"/>
        </w:rPr>
        <w:t xml:space="preserve">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904321">
        <w:rPr>
          <w:rFonts w:ascii="Times New Roman" w:hAnsi="Times New Roman" w:cs="Times New Roman"/>
          <w:sz w:val="24"/>
          <w:szCs w:val="24"/>
        </w:rPr>
        <w:lastRenderedPageBreak/>
        <w:t>документам, имеющим особое историческое, научное, культурное значение, входящим в состав национального</w:t>
      </w:r>
      <w:proofErr w:type="gramEnd"/>
      <w:r w:rsidRPr="00904321">
        <w:rPr>
          <w:rFonts w:ascii="Times New Roman" w:hAnsi="Times New Roman" w:cs="Times New Roman"/>
          <w:sz w:val="24"/>
          <w:szCs w:val="24"/>
        </w:rPr>
        <w:t xml:space="preserve"> библиотечного фонда, безопасности государства, возникновения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04321">
        <w:rPr>
          <w:rFonts w:ascii="Times New Roman" w:hAnsi="Times New Roman" w:cs="Times New Roman"/>
          <w:sz w:val="24"/>
          <w:szCs w:val="24"/>
        </w:rPr>
        <w:t xml:space="preserve"> техническими документами, правилами и методами исследований, испытаний, измерений;</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8) превышать установленные сроки проведения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roofErr w:type="gramEnd"/>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904321">
      <w:pPr>
        <w:pStyle w:val="ConsPlusNormal"/>
        <w:jc w:val="both"/>
        <w:outlineLvl w:val="2"/>
        <w:rPr>
          <w:rFonts w:ascii="Times New Roman" w:hAnsi="Times New Roman" w:cs="Times New Roman"/>
          <w:b/>
          <w:bCs/>
          <w:sz w:val="24"/>
          <w:szCs w:val="24"/>
        </w:rPr>
      </w:pPr>
      <w:r w:rsidRPr="00904321">
        <w:rPr>
          <w:rFonts w:ascii="Times New Roman" w:hAnsi="Times New Roman" w:cs="Times New Roman"/>
          <w:b/>
          <w:bCs/>
          <w:sz w:val="24"/>
          <w:szCs w:val="24"/>
        </w:rPr>
        <w:t>1.6. Права и обязанности лиц, в отношении</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которых осуществляются мероприятия</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по муниципальному контролю</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0219F1">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1.6.1. Лица, в отношении которых осуществляется муниципальный контроль, имеют право:</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lastRenderedPageBreak/>
        <w:t>2) получать от органа, осуществляющего муниципальный контроль, его должностных лиц информацию, которая относится к предмету проверки и представление которой предусмотрено законодательством Российской Федерации;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Амурской области к участию в проверке;</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8) вести журнал учета проверок;</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 xml:space="preserve">9) на возмещение, включая упущенную выгоду (неполученный доход), за счет средств бюджета муниципального образования </w:t>
      </w:r>
      <w:r w:rsidR="000361F4" w:rsidRPr="00904321">
        <w:rPr>
          <w:rFonts w:ascii="Times New Roman" w:hAnsi="Times New Roman" w:cs="Times New Roman"/>
          <w:sz w:val="24"/>
          <w:szCs w:val="24"/>
        </w:rPr>
        <w:t>Новогеоргиевский сельсовет</w:t>
      </w:r>
      <w:r w:rsidRPr="00904321">
        <w:rPr>
          <w:rFonts w:ascii="Times New Roman" w:hAnsi="Times New Roman" w:cs="Times New Roman"/>
          <w:sz w:val="24"/>
          <w:szCs w:val="24"/>
        </w:rPr>
        <w:t xml:space="preserve"> в соответствии с гражданским законодательством 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904321">
        <w:rPr>
          <w:rFonts w:ascii="Times New Roman" w:hAnsi="Times New Roman" w:cs="Times New Roman"/>
          <w:sz w:val="24"/>
          <w:szCs w:val="24"/>
        </w:rPr>
        <w:t xml:space="preserve"> профессиональной помощи.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13" w:history="1">
        <w:r w:rsidRPr="00904321">
          <w:rPr>
            <w:rStyle w:val="a4"/>
            <w:rFonts w:ascii="Times New Roman" w:hAnsi="Times New Roman" w:cs="Times New Roman"/>
            <w:color w:val="auto"/>
            <w:sz w:val="24"/>
            <w:szCs w:val="24"/>
            <w:u w:val="none"/>
          </w:rPr>
          <w:t>статьи 26.2</w:t>
        </w:r>
      </w:hyperlink>
      <w:r w:rsidRPr="00904321">
        <w:rPr>
          <w:rFonts w:ascii="Times New Roman" w:hAnsi="Times New Roman" w:cs="Times New Roman"/>
          <w:sz w:val="24"/>
          <w:szCs w:val="24"/>
        </w:rPr>
        <w:t xml:space="preserve"> Федерального закона N 294;</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11) иные права, предусмотренные действующим законодательством.</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lastRenderedPageBreak/>
        <w:t>1.6.2. Лица, в отношении которых осуществляется муниципальный контроль, обязаны:</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 юридические лица -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w:t>
      </w:r>
      <w:proofErr w:type="gramEnd"/>
      <w:r w:rsidRPr="00904321">
        <w:rPr>
          <w:rFonts w:ascii="Times New Roman" w:hAnsi="Times New Roman" w:cs="Times New Roman"/>
          <w:sz w:val="24"/>
          <w:szCs w:val="24"/>
        </w:rPr>
        <w:t>,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3) не препятствовать законной деятельности должностного лица органа муниципального контроля по проведению проверок;</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4) исполнять законные требования должностных лиц органа, осуществляющего муниципальный контроль;</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5) исполнять в установленный срок предписания органа муниципального контроля об устранении выявленных нарушений обязательных требований;</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6) </w:t>
      </w:r>
      <w:proofErr w:type="gramStart"/>
      <w:r w:rsidRPr="00904321">
        <w:rPr>
          <w:rFonts w:ascii="Times New Roman" w:hAnsi="Times New Roman" w:cs="Times New Roman"/>
          <w:sz w:val="24"/>
          <w:szCs w:val="24"/>
        </w:rPr>
        <w:t>нести иные обязанности</w:t>
      </w:r>
      <w:proofErr w:type="gramEnd"/>
      <w:r w:rsidRPr="00904321">
        <w:rPr>
          <w:rFonts w:ascii="Times New Roman" w:hAnsi="Times New Roman" w:cs="Times New Roman"/>
          <w:sz w:val="24"/>
          <w:szCs w:val="24"/>
        </w:rPr>
        <w:t>, предусмотренные действующим законодательством.</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904321">
      <w:pPr>
        <w:pStyle w:val="ConsPlusNormal"/>
        <w:jc w:val="both"/>
        <w:outlineLvl w:val="2"/>
        <w:rPr>
          <w:rFonts w:ascii="Times New Roman" w:hAnsi="Times New Roman" w:cs="Times New Roman"/>
          <w:b/>
          <w:bCs/>
          <w:sz w:val="24"/>
          <w:szCs w:val="24"/>
        </w:rPr>
      </w:pPr>
      <w:r w:rsidRPr="00904321">
        <w:rPr>
          <w:rFonts w:ascii="Times New Roman" w:hAnsi="Times New Roman" w:cs="Times New Roman"/>
          <w:b/>
          <w:bCs/>
          <w:sz w:val="24"/>
          <w:szCs w:val="24"/>
        </w:rPr>
        <w:t>1.7. Описание результата осуществления</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муниципального контроля</w:t>
      </w:r>
    </w:p>
    <w:p w:rsidR="000219F1" w:rsidRPr="00904321" w:rsidRDefault="000219F1" w:rsidP="000219F1">
      <w:pPr>
        <w:pStyle w:val="ConsPlusNormal"/>
        <w:jc w:val="center"/>
        <w:rPr>
          <w:rFonts w:ascii="Times New Roman" w:hAnsi="Times New Roman" w:cs="Times New Roman"/>
          <w:sz w:val="24"/>
          <w:szCs w:val="24"/>
        </w:rPr>
      </w:pPr>
    </w:p>
    <w:p w:rsidR="000219F1" w:rsidRPr="00904321" w:rsidRDefault="000219F1" w:rsidP="000219F1">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выдают предписание об устранении выявленных нарушений с указанием сроков их устранения;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принимают меры по </w:t>
      </w:r>
      <w:proofErr w:type="gramStart"/>
      <w:r w:rsidRPr="00904321">
        <w:rPr>
          <w:rFonts w:ascii="Times New Roman" w:hAnsi="Times New Roman" w:cs="Times New Roman"/>
          <w:sz w:val="24"/>
          <w:szCs w:val="24"/>
        </w:rPr>
        <w:t>контролю за</w:t>
      </w:r>
      <w:proofErr w:type="gramEnd"/>
      <w:r w:rsidRPr="00904321">
        <w:rPr>
          <w:rFonts w:ascii="Times New Roman" w:hAnsi="Times New Roman" w:cs="Times New Roman"/>
          <w:sz w:val="24"/>
          <w:szCs w:val="24"/>
        </w:rPr>
        <w:t xml:space="preserve"> устранением выявленных нарушений;</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0219F1">
      <w:pPr>
        <w:pStyle w:val="ConsPlusNormal"/>
        <w:jc w:val="center"/>
        <w:outlineLvl w:val="1"/>
        <w:rPr>
          <w:rFonts w:ascii="Times New Roman" w:hAnsi="Times New Roman" w:cs="Times New Roman"/>
          <w:b/>
          <w:bCs/>
          <w:sz w:val="24"/>
          <w:szCs w:val="24"/>
        </w:rPr>
      </w:pPr>
      <w:r w:rsidRPr="00904321">
        <w:rPr>
          <w:rFonts w:ascii="Times New Roman" w:hAnsi="Times New Roman" w:cs="Times New Roman"/>
          <w:b/>
          <w:bCs/>
          <w:sz w:val="24"/>
          <w:szCs w:val="24"/>
        </w:rPr>
        <w:t>Раздел 2. ТРЕБОВАНИЯ К ПОРЯДКУ ОСУЩЕСТВЛЕНИЯ</w:t>
      </w:r>
    </w:p>
    <w:p w:rsidR="000219F1" w:rsidRPr="00904321" w:rsidRDefault="000219F1" w:rsidP="000219F1">
      <w:pPr>
        <w:pStyle w:val="ConsPlusNormal"/>
        <w:jc w:val="center"/>
        <w:rPr>
          <w:rFonts w:ascii="Times New Roman" w:hAnsi="Times New Roman" w:cs="Times New Roman"/>
          <w:b/>
          <w:bCs/>
          <w:sz w:val="24"/>
          <w:szCs w:val="24"/>
        </w:rPr>
      </w:pPr>
      <w:r w:rsidRPr="00904321">
        <w:rPr>
          <w:rFonts w:ascii="Times New Roman" w:hAnsi="Times New Roman" w:cs="Times New Roman"/>
          <w:b/>
          <w:bCs/>
          <w:sz w:val="24"/>
          <w:szCs w:val="24"/>
        </w:rPr>
        <w:t>МУНИЦИПАЛЬНОГО КОНТРОЛЯ</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904321">
      <w:pPr>
        <w:pStyle w:val="ConsPlusNormal"/>
        <w:jc w:val="both"/>
        <w:outlineLvl w:val="2"/>
        <w:rPr>
          <w:rFonts w:ascii="Times New Roman" w:hAnsi="Times New Roman" w:cs="Times New Roman"/>
          <w:b/>
          <w:bCs/>
          <w:sz w:val="24"/>
          <w:szCs w:val="24"/>
        </w:rPr>
      </w:pPr>
      <w:r w:rsidRPr="00904321">
        <w:rPr>
          <w:rFonts w:ascii="Times New Roman" w:hAnsi="Times New Roman" w:cs="Times New Roman"/>
          <w:b/>
          <w:bCs/>
          <w:sz w:val="24"/>
          <w:szCs w:val="24"/>
        </w:rPr>
        <w:lastRenderedPageBreak/>
        <w:t>2.1. Порядок информирования об осуществлении</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муниципального контроля</w:t>
      </w:r>
    </w:p>
    <w:p w:rsidR="000219F1" w:rsidRPr="00904321" w:rsidRDefault="000219F1" w:rsidP="00904321">
      <w:pPr>
        <w:pStyle w:val="ConsPlusNormal"/>
        <w:ind w:firstLine="540"/>
        <w:jc w:val="both"/>
        <w:rPr>
          <w:rFonts w:ascii="Times New Roman" w:hAnsi="Times New Roman" w:cs="Times New Roman"/>
          <w:sz w:val="24"/>
          <w:szCs w:val="24"/>
        </w:rPr>
      </w:pPr>
    </w:p>
    <w:p w:rsidR="000219F1" w:rsidRPr="00904321" w:rsidRDefault="000219F1" w:rsidP="000440E2">
      <w:pPr>
        <w:pStyle w:val="ConsPlusNormal"/>
        <w:spacing w:line="276" w:lineRule="auto"/>
        <w:ind w:firstLine="540"/>
        <w:jc w:val="both"/>
        <w:rPr>
          <w:rFonts w:ascii="Times New Roman" w:hAnsi="Times New Roman" w:cs="Times New Roman"/>
          <w:sz w:val="24"/>
          <w:szCs w:val="24"/>
        </w:rPr>
      </w:pPr>
      <w:r w:rsidRPr="00904321">
        <w:rPr>
          <w:rFonts w:ascii="Times New Roman" w:hAnsi="Times New Roman" w:cs="Times New Roman"/>
          <w:sz w:val="24"/>
          <w:szCs w:val="24"/>
        </w:rPr>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0219F1" w:rsidRPr="00904321" w:rsidRDefault="000219F1" w:rsidP="000440E2">
      <w:pPr>
        <w:pStyle w:val="ConsPlusNormal"/>
        <w:spacing w:before="160" w:line="276" w:lineRule="auto"/>
        <w:ind w:firstLine="540"/>
        <w:jc w:val="both"/>
        <w:rPr>
          <w:rFonts w:ascii="Times New Roman" w:hAnsi="Times New Roman" w:cs="Times New Roman"/>
          <w:sz w:val="24"/>
          <w:szCs w:val="24"/>
        </w:rPr>
      </w:pPr>
      <w:r w:rsidRPr="00904321">
        <w:rPr>
          <w:rFonts w:ascii="Times New Roman" w:hAnsi="Times New Roman" w:cs="Times New Roman"/>
          <w:sz w:val="24"/>
          <w:szCs w:val="24"/>
        </w:rPr>
        <w:t>Информирование об осуществлении муниципального контроля осуществляется:</w:t>
      </w:r>
    </w:p>
    <w:p w:rsidR="000219F1" w:rsidRPr="00904321" w:rsidRDefault="000219F1" w:rsidP="000440E2">
      <w:pPr>
        <w:pStyle w:val="ConsPlusNormal"/>
        <w:spacing w:before="160" w:line="276" w:lineRule="auto"/>
        <w:ind w:firstLine="540"/>
        <w:jc w:val="both"/>
        <w:rPr>
          <w:rFonts w:ascii="Times New Roman" w:hAnsi="Times New Roman" w:cs="Times New Roman"/>
          <w:sz w:val="24"/>
          <w:szCs w:val="24"/>
        </w:rPr>
      </w:pPr>
      <w:r w:rsidRPr="00904321">
        <w:rPr>
          <w:rFonts w:ascii="Times New Roman" w:hAnsi="Times New Roman" w:cs="Times New Roman"/>
          <w:sz w:val="24"/>
          <w:szCs w:val="24"/>
        </w:rPr>
        <w:t>в устной форме при личном обращении;</w:t>
      </w:r>
    </w:p>
    <w:p w:rsidR="000219F1" w:rsidRPr="00904321" w:rsidRDefault="000219F1" w:rsidP="000440E2">
      <w:pPr>
        <w:pStyle w:val="ConsPlusNormal"/>
        <w:spacing w:before="160" w:line="276" w:lineRule="auto"/>
        <w:ind w:firstLine="540"/>
        <w:jc w:val="both"/>
        <w:rPr>
          <w:rFonts w:ascii="Times New Roman" w:hAnsi="Times New Roman" w:cs="Times New Roman"/>
          <w:sz w:val="24"/>
          <w:szCs w:val="24"/>
        </w:rPr>
      </w:pPr>
      <w:r w:rsidRPr="00904321">
        <w:rPr>
          <w:rFonts w:ascii="Times New Roman" w:hAnsi="Times New Roman" w:cs="Times New Roman"/>
          <w:sz w:val="24"/>
          <w:szCs w:val="24"/>
        </w:rPr>
        <w:t>с использованием телефонной связи;</w:t>
      </w:r>
    </w:p>
    <w:p w:rsidR="000219F1" w:rsidRPr="00904321" w:rsidRDefault="000219F1" w:rsidP="000440E2">
      <w:pPr>
        <w:pStyle w:val="ConsPlusNormal"/>
        <w:spacing w:before="160" w:line="276" w:lineRule="auto"/>
        <w:ind w:firstLine="540"/>
        <w:jc w:val="both"/>
        <w:rPr>
          <w:rFonts w:ascii="Times New Roman" w:hAnsi="Times New Roman" w:cs="Times New Roman"/>
          <w:sz w:val="24"/>
          <w:szCs w:val="24"/>
        </w:rPr>
      </w:pPr>
      <w:r w:rsidRPr="00904321">
        <w:rPr>
          <w:rFonts w:ascii="Times New Roman" w:hAnsi="Times New Roman" w:cs="Times New Roman"/>
          <w:sz w:val="24"/>
          <w:szCs w:val="24"/>
        </w:rPr>
        <w:t>в форме электронного документа посредством направления на адрес электронной почты;</w:t>
      </w:r>
    </w:p>
    <w:p w:rsidR="000219F1" w:rsidRPr="00904321" w:rsidRDefault="000219F1" w:rsidP="000440E2">
      <w:pPr>
        <w:pStyle w:val="ConsPlusNormal"/>
        <w:spacing w:before="160" w:line="276" w:lineRule="auto"/>
        <w:ind w:firstLine="540"/>
        <w:jc w:val="both"/>
        <w:rPr>
          <w:rFonts w:ascii="Times New Roman" w:hAnsi="Times New Roman" w:cs="Times New Roman"/>
          <w:sz w:val="24"/>
          <w:szCs w:val="24"/>
        </w:rPr>
      </w:pPr>
      <w:r w:rsidRPr="00904321">
        <w:rPr>
          <w:rFonts w:ascii="Times New Roman" w:hAnsi="Times New Roman" w:cs="Times New Roman"/>
          <w:sz w:val="24"/>
          <w:szCs w:val="24"/>
        </w:rPr>
        <w:t>по письменным обращениям;</w:t>
      </w:r>
    </w:p>
    <w:p w:rsidR="000219F1" w:rsidRPr="00904321" w:rsidRDefault="000219F1" w:rsidP="000440E2">
      <w:pPr>
        <w:pStyle w:val="ConsPlusNormal"/>
        <w:spacing w:before="160" w:line="276" w:lineRule="auto"/>
        <w:ind w:firstLine="540"/>
        <w:jc w:val="both"/>
        <w:rPr>
          <w:rFonts w:ascii="Times New Roman" w:hAnsi="Times New Roman" w:cs="Times New Roman"/>
          <w:sz w:val="24"/>
          <w:szCs w:val="24"/>
        </w:rPr>
      </w:pPr>
      <w:r w:rsidRPr="00904321">
        <w:rPr>
          <w:rFonts w:ascii="Times New Roman" w:hAnsi="Times New Roman" w:cs="Times New Roman"/>
          <w:sz w:val="24"/>
          <w:szCs w:val="24"/>
        </w:rPr>
        <w:t>посредством сети Интернет, путем публикаций в средствах массовой информации.</w:t>
      </w:r>
    </w:p>
    <w:p w:rsidR="000219F1" w:rsidRPr="00904321" w:rsidRDefault="000219F1" w:rsidP="000440E2">
      <w:pPr>
        <w:pStyle w:val="ConsPlusNormal"/>
        <w:spacing w:before="160" w:line="276" w:lineRule="auto"/>
        <w:ind w:firstLine="540"/>
        <w:jc w:val="both"/>
        <w:rPr>
          <w:rFonts w:ascii="Times New Roman" w:hAnsi="Times New Roman" w:cs="Times New Roman"/>
          <w:sz w:val="24"/>
          <w:szCs w:val="24"/>
        </w:rPr>
      </w:pPr>
      <w:r w:rsidRPr="00904321">
        <w:rPr>
          <w:rFonts w:ascii="Times New Roman" w:hAnsi="Times New Roman" w:cs="Times New Roman"/>
          <w:sz w:val="24"/>
          <w:szCs w:val="24"/>
        </w:rPr>
        <w:t>Должностное лицо администрации представляет информацию о порядке исполнения муниципального контроля, о ходе исполнения муниципальной функции.</w:t>
      </w:r>
    </w:p>
    <w:p w:rsidR="000219F1" w:rsidRPr="00904321" w:rsidRDefault="000219F1" w:rsidP="000440E2">
      <w:pPr>
        <w:pStyle w:val="ConsPlusNormal"/>
        <w:spacing w:before="160" w:line="276" w:lineRule="auto"/>
        <w:ind w:firstLine="540"/>
        <w:jc w:val="both"/>
        <w:rPr>
          <w:rFonts w:ascii="Times New Roman" w:hAnsi="Times New Roman" w:cs="Times New Roman"/>
          <w:sz w:val="24"/>
          <w:szCs w:val="24"/>
        </w:rPr>
      </w:pPr>
      <w:r w:rsidRPr="00904321">
        <w:rPr>
          <w:rFonts w:ascii="Times New Roman" w:hAnsi="Times New Roman" w:cs="Times New Roman"/>
          <w:sz w:val="24"/>
          <w:szCs w:val="24"/>
        </w:rPr>
        <w:t>Основными требованиями к информированию заявителей являются:</w:t>
      </w:r>
    </w:p>
    <w:p w:rsidR="000219F1" w:rsidRPr="00904321" w:rsidRDefault="000219F1" w:rsidP="000440E2">
      <w:pPr>
        <w:pStyle w:val="ConsPlusNormal"/>
        <w:spacing w:before="160" w:line="276" w:lineRule="auto"/>
        <w:ind w:firstLine="540"/>
        <w:jc w:val="both"/>
        <w:rPr>
          <w:rFonts w:ascii="Times New Roman" w:hAnsi="Times New Roman" w:cs="Times New Roman"/>
          <w:sz w:val="24"/>
          <w:szCs w:val="24"/>
        </w:rPr>
      </w:pPr>
      <w:r w:rsidRPr="00904321">
        <w:rPr>
          <w:rFonts w:ascii="Times New Roman" w:hAnsi="Times New Roman" w:cs="Times New Roman"/>
          <w:sz w:val="24"/>
          <w:szCs w:val="24"/>
        </w:rPr>
        <w:t>1) достоверность представляемой информации;</w:t>
      </w:r>
    </w:p>
    <w:p w:rsidR="000219F1" w:rsidRPr="00904321" w:rsidRDefault="000219F1" w:rsidP="000440E2">
      <w:pPr>
        <w:pStyle w:val="ConsPlusNormal"/>
        <w:spacing w:before="160" w:line="276" w:lineRule="auto"/>
        <w:ind w:firstLine="540"/>
        <w:jc w:val="both"/>
        <w:rPr>
          <w:rFonts w:ascii="Times New Roman" w:hAnsi="Times New Roman" w:cs="Times New Roman"/>
          <w:sz w:val="24"/>
          <w:szCs w:val="24"/>
        </w:rPr>
      </w:pPr>
      <w:r w:rsidRPr="00904321">
        <w:rPr>
          <w:rFonts w:ascii="Times New Roman" w:hAnsi="Times New Roman" w:cs="Times New Roman"/>
          <w:sz w:val="24"/>
          <w:szCs w:val="24"/>
        </w:rPr>
        <w:t>2) четкость в изложении информации;</w:t>
      </w:r>
    </w:p>
    <w:p w:rsidR="000219F1" w:rsidRPr="00904321" w:rsidRDefault="000219F1" w:rsidP="000440E2">
      <w:pPr>
        <w:pStyle w:val="ConsPlusNormal"/>
        <w:spacing w:before="160" w:line="276" w:lineRule="auto"/>
        <w:ind w:firstLine="540"/>
        <w:jc w:val="both"/>
        <w:rPr>
          <w:rFonts w:ascii="Times New Roman" w:hAnsi="Times New Roman" w:cs="Times New Roman"/>
          <w:sz w:val="24"/>
          <w:szCs w:val="24"/>
        </w:rPr>
      </w:pPr>
      <w:r w:rsidRPr="00904321">
        <w:rPr>
          <w:rFonts w:ascii="Times New Roman" w:hAnsi="Times New Roman" w:cs="Times New Roman"/>
          <w:sz w:val="24"/>
          <w:szCs w:val="24"/>
        </w:rPr>
        <w:t>3) полнота информирования;</w:t>
      </w:r>
    </w:p>
    <w:p w:rsidR="000219F1" w:rsidRPr="00904321" w:rsidRDefault="000219F1" w:rsidP="000440E2">
      <w:pPr>
        <w:pStyle w:val="ConsPlusNormal"/>
        <w:spacing w:before="160" w:line="276" w:lineRule="auto"/>
        <w:ind w:firstLine="540"/>
        <w:jc w:val="both"/>
        <w:rPr>
          <w:rFonts w:ascii="Times New Roman" w:hAnsi="Times New Roman" w:cs="Times New Roman"/>
          <w:sz w:val="24"/>
          <w:szCs w:val="24"/>
        </w:rPr>
      </w:pPr>
      <w:r w:rsidRPr="00904321">
        <w:rPr>
          <w:rFonts w:ascii="Times New Roman" w:hAnsi="Times New Roman" w:cs="Times New Roman"/>
          <w:sz w:val="24"/>
          <w:szCs w:val="24"/>
        </w:rPr>
        <w:t>4) наглядность форм представляемой информации (при письменном информировании);</w:t>
      </w:r>
    </w:p>
    <w:p w:rsidR="000219F1" w:rsidRPr="00904321" w:rsidRDefault="000219F1" w:rsidP="000440E2">
      <w:pPr>
        <w:pStyle w:val="ConsPlusNormal"/>
        <w:spacing w:before="160" w:line="276" w:lineRule="auto"/>
        <w:ind w:firstLine="540"/>
        <w:jc w:val="both"/>
        <w:rPr>
          <w:rFonts w:ascii="Times New Roman" w:hAnsi="Times New Roman" w:cs="Times New Roman"/>
          <w:sz w:val="24"/>
          <w:szCs w:val="24"/>
        </w:rPr>
      </w:pPr>
      <w:r w:rsidRPr="00904321">
        <w:rPr>
          <w:rFonts w:ascii="Times New Roman" w:hAnsi="Times New Roman" w:cs="Times New Roman"/>
          <w:sz w:val="24"/>
          <w:szCs w:val="24"/>
        </w:rPr>
        <w:t>5) удобство и доступность получения информирования;</w:t>
      </w:r>
    </w:p>
    <w:p w:rsidR="000219F1" w:rsidRPr="00904321" w:rsidRDefault="000219F1" w:rsidP="000440E2">
      <w:pPr>
        <w:pStyle w:val="ConsPlusNormal"/>
        <w:spacing w:before="160" w:line="276" w:lineRule="auto"/>
        <w:ind w:firstLine="540"/>
        <w:jc w:val="both"/>
        <w:rPr>
          <w:rFonts w:ascii="Times New Roman" w:hAnsi="Times New Roman" w:cs="Times New Roman"/>
          <w:sz w:val="24"/>
          <w:szCs w:val="24"/>
        </w:rPr>
      </w:pPr>
      <w:r w:rsidRPr="00904321">
        <w:rPr>
          <w:rFonts w:ascii="Times New Roman" w:hAnsi="Times New Roman" w:cs="Times New Roman"/>
          <w:sz w:val="24"/>
          <w:szCs w:val="24"/>
        </w:rPr>
        <w:t>6) оперативность представления информации.</w:t>
      </w:r>
    </w:p>
    <w:p w:rsidR="000219F1" w:rsidRPr="00904321" w:rsidRDefault="000219F1" w:rsidP="000440E2">
      <w:pPr>
        <w:pStyle w:val="ConsPlusNormal"/>
        <w:spacing w:before="160" w:line="276" w:lineRule="auto"/>
        <w:ind w:firstLine="540"/>
        <w:jc w:val="both"/>
        <w:rPr>
          <w:rFonts w:ascii="Times New Roman" w:hAnsi="Times New Roman" w:cs="Times New Roman"/>
          <w:sz w:val="24"/>
          <w:szCs w:val="24"/>
        </w:rPr>
      </w:pPr>
      <w:r w:rsidRPr="00904321">
        <w:rPr>
          <w:rFonts w:ascii="Times New Roman" w:hAnsi="Times New Roman" w:cs="Times New Roman"/>
          <w:sz w:val="24"/>
          <w:szCs w:val="24"/>
        </w:rPr>
        <w:t>Консультирование по вопросам предоставления муниципальной услуги осуществляется бесплатно.</w:t>
      </w:r>
    </w:p>
    <w:p w:rsidR="000219F1" w:rsidRPr="00904321" w:rsidRDefault="000219F1" w:rsidP="000440E2">
      <w:pPr>
        <w:pStyle w:val="ConsPlusNormal"/>
        <w:spacing w:before="160" w:line="276" w:lineRule="auto"/>
        <w:ind w:firstLine="540"/>
        <w:jc w:val="both"/>
        <w:rPr>
          <w:rFonts w:ascii="Times New Roman" w:hAnsi="Times New Roman" w:cs="Times New Roman"/>
          <w:sz w:val="24"/>
          <w:szCs w:val="24"/>
        </w:rPr>
      </w:pPr>
      <w:r w:rsidRPr="00904321">
        <w:rPr>
          <w:rFonts w:ascii="Times New Roman" w:hAnsi="Times New Roman" w:cs="Times New Roman"/>
          <w:sz w:val="24"/>
          <w:szCs w:val="24"/>
        </w:rPr>
        <w:t>Специалист администрации, осуществляющий консультирование (посредством телефона или лично) по вопросам предоставления муниципальной функции, должен корректно и внимательно относиться к заявителям.</w:t>
      </w:r>
    </w:p>
    <w:p w:rsidR="000219F1" w:rsidRPr="00904321" w:rsidRDefault="000219F1" w:rsidP="000440E2">
      <w:pPr>
        <w:pStyle w:val="ConsPlusNormal"/>
        <w:spacing w:before="160" w:line="276" w:lineRule="auto"/>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При консультировании по телефону специалист обязан назвать </w:t>
      </w:r>
      <w:proofErr w:type="gramStart"/>
      <w:r w:rsidRPr="00904321">
        <w:rPr>
          <w:rFonts w:ascii="Times New Roman" w:hAnsi="Times New Roman" w:cs="Times New Roman"/>
          <w:sz w:val="24"/>
          <w:szCs w:val="24"/>
        </w:rPr>
        <w:t>свои</w:t>
      </w:r>
      <w:proofErr w:type="gramEnd"/>
      <w:r w:rsidRPr="00904321">
        <w:rPr>
          <w:rFonts w:ascii="Times New Roman" w:hAnsi="Times New Roman" w:cs="Times New Roman"/>
          <w:sz w:val="24"/>
          <w:szCs w:val="24"/>
        </w:rPr>
        <w:t xml:space="preserve"> фамилию, имя и отчество, должность, а затем в вежливой форме четко и подробно проинформировать обратившегося по интересующим его вопросам.</w:t>
      </w:r>
    </w:p>
    <w:p w:rsidR="000219F1" w:rsidRPr="00904321" w:rsidRDefault="000219F1" w:rsidP="000440E2">
      <w:pPr>
        <w:pStyle w:val="ConsPlusNormal"/>
        <w:spacing w:before="160" w:line="276" w:lineRule="auto"/>
        <w:ind w:firstLine="540"/>
        <w:jc w:val="both"/>
        <w:rPr>
          <w:rFonts w:ascii="Times New Roman" w:hAnsi="Times New Roman" w:cs="Times New Roman"/>
          <w:sz w:val="24"/>
          <w:szCs w:val="24"/>
        </w:rPr>
      </w:pPr>
      <w:r w:rsidRPr="00904321">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lastRenderedPageBreak/>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2.1.2. Порядок, форма и место размещения информации о предоставлении муниципальной функции.</w:t>
      </w:r>
    </w:p>
    <w:p w:rsidR="000219F1" w:rsidRPr="00904321" w:rsidRDefault="000219F1" w:rsidP="000440E2">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Информация о предоставлении муниципальной функции размещается:</w:t>
      </w:r>
    </w:p>
    <w:p w:rsidR="000219F1" w:rsidRPr="00904321" w:rsidRDefault="000219F1" w:rsidP="000440E2">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1) в электронной форме:</w:t>
      </w:r>
    </w:p>
    <w:p w:rsidR="000219F1" w:rsidRPr="00904321" w:rsidRDefault="000219F1" w:rsidP="000440E2">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на официальном сайте администрации в информационно-телекоммуникационной сети Интернет;</w:t>
      </w:r>
    </w:p>
    <w:p w:rsidR="000219F1" w:rsidRPr="00904321" w:rsidRDefault="000219F1" w:rsidP="000440E2">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2) на бумажном носителе - на информационных стендах в местах ожидания приема заявителей в администрации.</w:t>
      </w:r>
    </w:p>
    <w:p w:rsidR="000219F1" w:rsidRPr="00904321" w:rsidRDefault="000219F1" w:rsidP="000440E2">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2.1.3. На информационных стендах, размещенных в администрации, указываются следующие сведения:</w:t>
      </w:r>
    </w:p>
    <w:p w:rsidR="000219F1" w:rsidRPr="00904321" w:rsidRDefault="000219F1" w:rsidP="000440E2">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1) режим работы, адрес администрации;</w:t>
      </w:r>
    </w:p>
    <w:p w:rsidR="000219F1" w:rsidRPr="00904321" w:rsidRDefault="000219F1" w:rsidP="000440E2">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2) адрес официального сайта администрации, адрес электронной почты администрации;</w:t>
      </w:r>
    </w:p>
    <w:p w:rsidR="000219F1" w:rsidRPr="00904321" w:rsidRDefault="000219F1" w:rsidP="000440E2">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3) почтовые адреса, телефоны, Ф.И.О. должностных лиц администрации;</w:t>
      </w:r>
    </w:p>
    <w:p w:rsidR="000219F1" w:rsidRPr="00904321" w:rsidRDefault="000219F1" w:rsidP="000440E2">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4)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0219F1" w:rsidRPr="00904321" w:rsidRDefault="000219F1" w:rsidP="000440E2">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5) текст Административного регламента (полная версия - на интернет-сайте, извлечения - на информационном стенде);</w:t>
      </w:r>
    </w:p>
    <w:p w:rsidR="000219F1" w:rsidRPr="00904321" w:rsidRDefault="000219F1" w:rsidP="000440E2">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6) исчерпывающий перечень документов, необходимых для осуществления муниципального контроля;</w:t>
      </w:r>
    </w:p>
    <w:p w:rsidR="000219F1" w:rsidRPr="00904321" w:rsidRDefault="000219F1" w:rsidP="000440E2">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7) таблица сроков осуществления муниципального контроля в целом и максимальных сроков выполнения отдельных административных процедур;</w:t>
      </w:r>
    </w:p>
    <w:p w:rsidR="000219F1" w:rsidRPr="00904321" w:rsidRDefault="000219F1" w:rsidP="000440E2">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8) порядок информирования о ходе осуществления муниципального контроля;</w:t>
      </w:r>
    </w:p>
    <w:p w:rsidR="000219F1" w:rsidRPr="00904321" w:rsidRDefault="000219F1" w:rsidP="000440E2">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9) порядок получения консультаций;</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10) досудебный (внесудебный) порядок обжалования решений и действий (бездействия) администрации, а также должностных лиц, муниципальных служащих.</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Оформление информационных листов осуществляется удобным для чтения шрифтом - </w:t>
      </w:r>
      <w:proofErr w:type="spellStart"/>
      <w:r w:rsidRPr="00904321">
        <w:rPr>
          <w:rFonts w:ascii="Times New Roman" w:hAnsi="Times New Roman" w:cs="Times New Roman"/>
          <w:sz w:val="24"/>
          <w:szCs w:val="24"/>
        </w:rPr>
        <w:t>Times</w:t>
      </w:r>
      <w:proofErr w:type="spellEnd"/>
      <w:r w:rsidRPr="00904321">
        <w:rPr>
          <w:rFonts w:ascii="Times New Roman" w:hAnsi="Times New Roman" w:cs="Times New Roman"/>
          <w:sz w:val="24"/>
          <w:szCs w:val="24"/>
        </w:rPr>
        <w:t xml:space="preserve"> </w:t>
      </w:r>
      <w:proofErr w:type="spellStart"/>
      <w:r w:rsidRPr="00904321">
        <w:rPr>
          <w:rFonts w:ascii="Times New Roman" w:hAnsi="Times New Roman" w:cs="Times New Roman"/>
          <w:sz w:val="24"/>
          <w:szCs w:val="24"/>
        </w:rPr>
        <w:t>New</w:t>
      </w:r>
      <w:proofErr w:type="spellEnd"/>
      <w:r w:rsidRPr="00904321">
        <w:rPr>
          <w:rFonts w:ascii="Times New Roman" w:hAnsi="Times New Roman" w:cs="Times New Roman"/>
          <w:sz w:val="24"/>
          <w:szCs w:val="24"/>
        </w:rPr>
        <w:t xml:space="preserve"> </w:t>
      </w:r>
      <w:proofErr w:type="spellStart"/>
      <w:r w:rsidRPr="00904321">
        <w:rPr>
          <w:rFonts w:ascii="Times New Roman" w:hAnsi="Times New Roman" w:cs="Times New Roman"/>
          <w:sz w:val="24"/>
          <w:szCs w:val="24"/>
        </w:rPr>
        <w:t>Roman</w:t>
      </w:r>
      <w:proofErr w:type="spellEnd"/>
      <w:r w:rsidRPr="00904321">
        <w:rPr>
          <w:rFonts w:ascii="Times New Roman" w:hAnsi="Times New Roman" w:cs="Times New Roman"/>
          <w:sz w:val="24"/>
          <w:szCs w:val="24"/>
        </w:rPr>
        <w:t>, формат листа - А</w:t>
      </w:r>
      <w:proofErr w:type="gramStart"/>
      <w:r w:rsidRPr="00904321">
        <w:rPr>
          <w:rFonts w:ascii="Times New Roman" w:hAnsi="Times New Roman" w:cs="Times New Roman"/>
          <w:sz w:val="24"/>
          <w:szCs w:val="24"/>
        </w:rPr>
        <w:t>4</w:t>
      </w:r>
      <w:proofErr w:type="gramEnd"/>
      <w:r w:rsidRPr="00904321">
        <w:rPr>
          <w:rFonts w:ascii="Times New Roman" w:hAnsi="Times New Roman" w:cs="Times New Roman"/>
          <w:sz w:val="24"/>
          <w:szCs w:val="24"/>
        </w:rPr>
        <w:t>; текст - прописные буквы, размер шрифта N 16 - обычный; наименование - заглавные буквы, размер шрифта N 16 - полужирный, поля - 1 см вкруговую. Тексты материалов должны быть напечатаны без исправлений, наиболее важная информация выделяется жирным шрифтом.</w:t>
      </w:r>
    </w:p>
    <w:p w:rsidR="000219F1" w:rsidRPr="00904321" w:rsidRDefault="000219F1" w:rsidP="000361F4">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интернет-портале администрации муниципально</w:t>
      </w:r>
      <w:r w:rsidR="000361F4" w:rsidRPr="00904321">
        <w:rPr>
          <w:rFonts w:ascii="Times New Roman" w:hAnsi="Times New Roman" w:cs="Times New Roman"/>
          <w:sz w:val="24"/>
          <w:szCs w:val="24"/>
        </w:rPr>
        <w:t>го образования Новогеоргиевский сельсовет.</w:t>
      </w:r>
      <w:r w:rsidRPr="00904321">
        <w:rPr>
          <w:rFonts w:ascii="Times New Roman" w:hAnsi="Times New Roman" w:cs="Times New Roman"/>
          <w:sz w:val="24"/>
          <w:szCs w:val="24"/>
        </w:rPr>
        <w:t xml:space="preserve"> </w:t>
      </w:r>
      <w:proofErr w:type="gramEnd"/>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904321">
      <w:pPr>
        <w:pStyle w:val="ConsPlusNormal"/>
        <w:jc w:val="both"/>
        <w:outlineLvl w:val="2"/>
        <w:rPr>
          <w:rFonts w:ascii="Times New Roman" w:hAnsi="Times New Roman" w:cs="Times New Roman"/>
          <w:b/>
          <w:bCs/>
          <w:sz w:val="24"/>
          <w:szCs w:val="24"/>
        </w:rPr>
      </w:pPr>
      <w:r w:rsidRPr="00904321">
        <w:rPr>
          <w:rFonts w:ascii="Times New Roman" w:hAnsi="Times New Roman" w:cs="Times New Roman"/>
          <w:b/>
          <w:bCs/>
          <w:sz w:val="24"/>
          <w:szCs w:val="24"/>
        </w:rPr>
        <w:t>2.2. Сведения о размере платы за услуги организации</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(организаций), участвующей (участвующих) в исполнении</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муниципальной функции, взимаемой с лица,</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в отношении которого проводятся</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мероприятия по контролю</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0219F1">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Муниципальная функция осуществляется должностными лицами бесплатно. Плата за услуги участвующих в осуществлении муниципального контроля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0219F1">
      <w:pPr>
        <w:pStyle w:val="ConsPlusNormal"/>
        <w:jc w:val="center"/>
        <w:outlineLvl w:val="1"/>
        <w:rPr>
          <w:rFonts w:ascii="Times New Roman" w:hAnsi="Times New Roman" w:cs="Times New Roman"/>
          <w:b/>
          <w:bCs/>
          <w:sz w:val="24"/>
          <w:szCs w:val="24"/>
        </w:rPr>
      </w:pPr>
      <w:r w:rsidRPr="00904321">
        <w:rPr>
          <w:rFonts w:ascii="Times New Roman" w:hAnsi="Times New Roman" w:cs="Times New Roman"/>
          <w:b/>
          <w:bCs/>
          <w:sz w:val="24"/>
          <w:szCs w:val="24"/>
        </w:rPr>
        <w:t>Раздел 3. СОСТАВ, ПОСЛЕДОВАТЕЛЬНОСТЬ И СРОКИ ВЫПОЛНЕНИЯ</w:t>
      </w:r>
    </w:p>
    <w:p w:rsidR="000219F1" w:rsidRPr="00904321" w:rsidRDefault="000219F1" w:rsidP="000219F1">
      <w:pPr>
        <w:pStyle w:val="ConsPlusNormal"/>
        <w:jc w:val="center"/>
        <w:rPr>
          <w:rFonts w:ascii="Times New Roman" w:hAnsi="Times New Roman" w:cs="Times New Roman"/>
          <w:b/>
          <w:bCs/>
          <w:sz w:val="24"/>
          <w:szCs w:val="24"/>
        </w:rPr>
      </w:pPr>
      <w:r w:rsidRPr="00904321">
        <w:rPr>
          <w:rFonts w:ascii="Times New Roman" w:hAnsi="Times New Roman" w:cs="Times New Roman"/>
          <w:b/>
          <w:bCs/>
          <w:sz w:val="24"/>
          <w:szCs w:val="24"/>
        </w:rPr>
        <w:t>АДМИНИСТРАТИВНЫХ ПРОЦЕДУР (ДЕЙСТВИЙ), ТРЕБОВАНИЯ</w:t>
      </w:r>
    </w:p>
    <w:p w:rsidR="000219F1" w:rsidRPr="00904321" w:rsidRDefault="000219F1" w:rsidP="000219F1">
      <w:pPr>
        <w:pStyle w:val="ConsPlusNormal"/>
        <w:jc w:val="center"/>
        <w:rPr>
          <w:rFonts w:ascii="Times New Roman" w:hAnsi="Times New Roman" w:cs="Times New Roman"/>
          <w:b/>
          <w:bCs/>
          <w:sz w:val="24"/>
          <w:szCs w:val="24"/>
        </w:rPr>
      </w:pPr>
      <w:r w:rsidRPr="00904321">
        <w:rPr>
          <w:rFonts w:ascii="Times New Roman" w:hAnsi="Times New Roman" w:cs="Times New Roman"/>
          <w:b/>
          <w:bCs/>
          <w:sz w:val="24"/>
          <w:szCs w:val="24"/>
        </w:rPr>
        <w:t>К ПОРЯДКУ ИХ ВЫПОЛНЕНИЯ, В ТОМ ЧИСЛЕ ОСОБЕННОСТИ</w:t>
      </w:r>
    </w:p>
    <w:p w:rsidR="000219F1" w:rsidRPr="00904321" w:rsidRDefault="000219F1" w:rsidP="000219F1">
      <w:pPr>
        <w:pStyle w:val="ConsPlusNormal"/>
        <w:jc w:val="center"/>
        <w:rPr>
          <w:rFonts w:ascii="Times New Roman" w:hAnsi="Times New Roman" w:cs="Times New Roman"/>
          <w:b/>
          <w:bCs/>
          <w:sz w:val="24"/>
          <w:szCs w:val="24"/>
        </w:rPr>
      </w:pPr>
      <w:r w:rsidRPr="00904321">
        <w:rPr>
          <w:rFonts w:ascii="Times New Roman" w:hAnsi="Times New Roman" w:cs="Times New Roman"/>
          <w:b/>
          <w:bCs/>
          <w:sz w:val="24"/>
          <w:szCs w:val="24"/>
        </w:rPr>
        <w:t>ВЫПОЛНЕНИЯ АДМИНИСТРАТИВНЫХ ПРОЦЕДУР</w:t>
      </w:r>
    </w:p>
    <w:p w:rsidR="000219F1" w:rsidRPr="00904321" w:rsidRDefault="000219F1" w:rsidP="000219F1">
      <w:pPr>
        <w:pStyle w:val="ConsPlusNormal"/>
        <w:jc w:val="center"/>
        <w:rPr>
          <w:rFonts w:ascii="Times New Roman" w:hAnsi="Times New Roman" w:cs="Times New Roman"/>
          <w:b/>
          <w:bCs/>
          <w:sz w:val="24"/>
          <w:szCs w:val="24"/>
        </w:rPr>
      </w:pPr>
      <w:r w:rsidRPr="00904321">
        <w:rPr>
          <w:rFonts w:ascii="Times New Roman" w:hAnsi="Times New Roman" w:cs="Times New Roman"/>
          <w:b/>
          <w:bCs/>
          <w:sz w:val="24"/>
          <w:szCs w:val="24"/>
        </w:rPr>
        <w:t>(ДЕЙСТВИЙ) В ЭЛЕКТРОННОЙ ФОРМЕ</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904321">
      <w:pPr>
        <w:pStyle w:val="ConsPlusNormal"/>
        <w:jc w:val="both"/>
        <w:outlineLvl w:val="2"/>
        <w:rPr>
          <w:rFonts w:ascii="Times New Roman" w:hAnsi="Times New Roman" w:cs="Times New Roman"/>
          <w:b/>
          <w:bCs/>
          <w:sz w:val="24"/>
          <w:szCs w:val="24"/>
        </w:rPr>
      </w:pPr>
      <w:r w:rsidRPr="00904321">
        <w:rPr>
          <w:rFonts w:ascii="Times New Roman" w:hAnsi="Times New Roman" w:cs="Times New Roman"/>
          <w:b/>
          <w:bCs/>
          <w:sz w:val="24"/>
          <w:szCs w:val="24"/>
        </w:rPr>
        <w:t>3.1. Исчерпывающий перечень административных процедур</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0219F1">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Осуществление муниципального контроля включает в себя следующие административные процедуры:</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организация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проведение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оформление результатов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организация и проведение мероприятий по контролю без взаимодействия с юридическими лицами, индивидуальными предпринимателями;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организация и проведение мероприятий, направленных на профилактику нарушений обязательных требований.</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3.1.1. Организация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3.1.1.1. Муниципальный контроль осуществляется в форме плановых либо внеплановых проверок.</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3.1.1.2. Плановые проверки проводятся не чаще чем один раз в три года, если иное не предусмотрено действующим законодательством.</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Предметом плановой проверки являются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Плановые проверки проводятся на основании разрабатываемого и утверждаемого администрацией ежегодного плана.</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 государственной регистрации юридического лица, индивидуального предпринимателя;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 xml:space="preserve">Плановые проверки в отношении юридических лиц, индивидуальных предпринимателей, отнесенных в соответствии со </w:t>
      </w:r>
      <w:hyperlink r:id="rId14" w:history="1">
        <w:r w:rsidRPr="00904321">
          <w:rPr>
            <w:rStyle w:val="a4"/>
            <w:rFonts w:ascii="Times New Roman" w:hAnsi="Times New Roman" w:cs="Times New Roman"/>
            <w:color w:val="auto"/>
            <w:sz w:val="24"/>
            <w:szCs w:val="24"/>
            <w:u w:val="none"/>
          </w:rPr>
          <w:t>статьей 4</w:t>
        </w:r>
      </w:hyperlink>
      <w:r w:rsidRPr="00904321">
        <w:rPr>
          <w:rFonts w:ascii="Times New Roman" w:hAnsi="Times New Roman" w:cs="Times New Roman"/>
          <w:sz w:val="24"/>
          <w:szCs w:val="24"/>
        </w:rPr>
        <w:t xml:space="preserve"> Федерального закона от 24 июля 2007 г.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rsidRPr="00904321">
        <w:rPr>
          <w:rFonts w:ascii="Times New Roman" w:hAnsi="Times New Roman" w:cs="Times New Roman"/>
          <w:sz w:val="24"/>
          <w:szCs w:val="24"/>
        </w:rPr>
        <w:t xml:space="preserve">, </w:t>
      </w:r>
      <w:proofErr w:type="gramStart"/>
      <w:r w:rsidRPr="00904321">
        <w:rPr>
          <w:rFonts w:ascii="Times New Roman" w:hAnsi="Times New Roman" w:cs="Times New Roman"/>
          <w:sz w:val="24"/>
          <w:szCs w:val="24"/>
        </w:rPr>
        <w:t xml:space="preserve">за исключением плановых проверок юридических лиц, индивидуальных предпринимателей при наличии у органа муниципального контроля </w:t>
      </w:r>
      <w:r w:rsidRPr="00904321">
        <w:rPr>
          <w:rFonts w:ascii="Times New Roman" w:hAnsi="Times New Roman" w:cs="Times New Roman"/>
          <w:sz w:val="24"/>
          <w:szCs w:val="24"/>
        </w:rPr>
        <w:lastRenderedPageBreak/>
        <w:t xml:space="preserve">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5" w:history="1">
        <w:r w:rsidRPr="00904321">
          <w:rPr>
            <w:rStyle w:val="a4"/>
            <w:rFonts w:ascii="Times New Roman" w:hAnsi="Times New Roman" w:cs="Times New Roman"/>
            <w:color w:val="auto"/>
            <w:sz w:val="24"/>
            <w:szCs w:val="24"/>
            <w:u w:val="none"/>
          </w:rPr>
          <w:t>Кодексом</w:t>
        </w:r>
      </w:hyperlink>
      <w:r w:rsidRPr="00904321">
        <w:rPr>
          <w:rFonts w:ascii="Times New Roman" w:hAnsi="Times New Roman" w:cs="Times New Roman"/>
          <w:sz w:val="24"/>
          <w:szCs w:val="24"/>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w:t>
      </w:r>
      <w:proofErr w:type="gramEnd"/>
      <w:r w:rsidRPr="00904321">
        <w:rPr>
          <w:rFonts w:ascii="Times New Roman" w:hAnsi="Times New Roman" w:cs="Times New Roman"/>
          <w:sz w:val="24"/>
          <w:szCs w:val="24"/>
        </w:rPr>
        <w:t xml:space="preserve"> решение о приостановлении и (или) аннулировании лицензии, выданной в соответствии с Федеральным </w:t>
      </w:r>
      <w:hyperlink r:id="rId16" w:history="1">
        <w:r w:rsidRPr="00904321">
          <w:rPr>
            <w:rStyle w:val="a4"/>
            <w:rFonts w:ascii="Times New Roman" w:hAnsi="Times New Roman" w:cs="Times New Roman"/>
            <w:color w:val="auto"/>
            <w:sz w:val="24"/>
            <w:szCs w:val="24"/>
            <w:u w:val="none"/>
          </w:rPr>
          <w:t>законом</w:t>
        </w:r>
      </w:hyperlink>
      <w:r w:rsidRPr="00904321">
        <w:rPr>
          <w:rFonts w:ascii="Times New Roman" w:hAnsi="Times New Roman" w:cs="Times New Roman"/>
          <w:sz w:val="24"/>
          <w:szCs w:val="24"/>
        </w:rPr>
        <w:t xml:space="preserve"> от 4 мая 2011 г. N 99-ФЗ "О лицензировании отдельных видов деятельности", и </w:t>
      </w:r>
      <w:proofErr w:type="gramStart"/>
      <w:r w:rsidRPr="00904321">
        <w:rPr>
          <w:rFonts w:ascii="Times New Roman" w:hAnsi="Times New Roman" w:cs="Times New Roman"/>
          <w:sz w:val="24"/>
          <w:szCs w:val="24"/>
        </w:rPr>
        <w:t>с даты окончания</w:t>
      </w:r>
      <w:proofErr w:type="gramEnd"/>
      <w:r w:rsidRPr="00904321">
        <w:rPr>
          <w:rFonts w:ascii="Times New Roman" w:hAnsi="Times New Roman" w:cs="Times New Roman"/>
          <w:sz w:val="24"/>
          <w:szCs w:val="24"/>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17" w:history="1">
        <w:r w:rsidRPr="00904321">
          <w:rPr>
            <w:rStyle w:val="a4"/>
            <w:rFonts w:ascii="Times New Roman" w:hAnsi="Times New Roman" w:cs="Times New Roman"/>
            <w:color w:val="auto"/>
            <w:sz w:val="24"/>
            <w:szCs w:val="24"/>
            <w:u w:val="none"/>
          </w:rPr>
          <w:t>частью 4 статьи 9</w:t>
        </w:r>
      </w:hyperlink>
      <w:r w:rsidRPr="00904321">
        <w:rPr>
          <w:rFonts w:ascii="Times New Roman" w:hAnsi="Times New Roman" w:cs="Times New Roman"/>
          <w:sz w:val="24"/>
          <w:szCs w:val="24"/>
        </w:rPr>
        <w:t xml:space="preserve"> Федерального закона N 294-ФЗ,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проверок.</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Специалист, ответственный за составление плана проверок, в срок до 1 сентября года, предшествующего году проведения плановых проверок, составляет, согласовывает с главой администрации </w:t>
      </w:r>
      <w:r w:rsidR="002149A7" w:rsidRPr="00904321">
        <w:rPr>
          <w:rFonts w:ascii="Times New Roman" w:hAnsi="Times New Roman" w:cs="Times New Roman"/>
          <w:sz w:val="24"/>
          <w:szCs w:val="24"/>
        </w:rPr>
        <w:t>Новогеоргиевского сельсовета</w:t>
      </w:r>
      <w:r w:rsidRPr="00904321">
        <w:rPr>
          <w:rFonts w:ascii="Times New Roman" w:hAnsi="Times New Roman" w:cs="Times New Roman"/>
          <w:sz w:val="24"/>
          <w:szCs w:val="24"/>
        </w:rPr>
        <w:t xml:space="preserve"> и направляет проект плана проверок и сопроводительное письмо в прокуратуру с приложением копии в электронном виде.</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В ежегодном плане проведения плановых проверок указываются следующие сведения:</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roofErr w:type="gramEnd"/>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б) цель и основание проведения каждой плановой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в) дата начала и сроки проведения каждой плановой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Администрация рассматривает предложения прокуратуры о проведении совместных плановых проверок и по итогам их рассмотрения направляет в прокуратуру в срок до 1 ноября года, предшествующего году проведения плановых проверок, утвержденный руководителем органа муниципального контроля ежегодный план проведения плановых проверок.</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В план могут вноситься изменения в установленном порядке.</w:t>
      </w:r>
    </w:p>
    <w:p w:rsidR="000219F1" w:rsidRPr="00904321" w:rsidRDefault="000219F1" w:rsidP="000219F1">
      <w:pPr>
        <w:pStyle w:val="ConsPlusNormal"/>
        <w:spacing w:before="160"/>
        <w:ind w:firstLine="540"/>
        <w:jc w:val="both"/>
        <w:rPr>
          <w:rFonts w:ascii="Times New Roman" w:hAnsi="Times New Roman" w:cs="Times New Roman"/>
          <w:sz w:val="24"/>
          <w:szCs w:val="24"/>
        </w:rPr>
      </w:pPr>
      <w:bookmarkStart w:id="2" w:name="Par246"/>
      <w:bookmarkEnd w:id="2"/>
      <w:r w:rsidRPr="00904321">
        <w:rPr>
          <w:rFonts w:ascii="Times New Roman" w:hAnsi="Times New Roman" w:cs="Times New Roman"/>
          <w:sz w:val="24"/>
          <w:szCs w:val="24"/>
        </w:rPr>
        <w:t>3.1.1.3. Основаниями для проведения внеплановой проверки являются: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1) истечение срока исполнения юридическим лицом, индивидуальным </w:t>
      </w:r>
      <w:r w:rsidRPr="00904321">
        <w:rPr>
          <w:rFonts w:ascii="Times New Roman" w:hAnsi="Times New Roman" w:cs="Times New Roman"/>
          <w:sz w:val="24"/>
          <w:szCs w:val="24"/>
        </w:rPr>
        <w:lastRenderedPageBreak/>
        <w:t>предпринимателем, гражданином ранее выданного предписания об устранении выявленного нарушения обязательных требований;</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219F1" w:rsidRPr="00904321" w:rsidRDefault="000219F1" w:rsidP="000219F1">
      <w:pPr>
        <w:pStyle w:val="ConsPlusNormal"/>
        <w:spacing w:before="160"/>
        <w:ind w:firstLine="540"/>
        <w:jc w:val="both"/>
        <w:rPr>
          <w:rFonts w:ascii="Times New Roman" w:hAnsi="Times New Roman" w:cs="Times New Roman"/>
          <w:sz w:val="24"/>
          <w:szCs w:val="24"/>
        </w:rPr>
      </w:pPr>
      <w:bookmarkStart w:id="3" w:name="Par249"/>
      <w:bookmarkEnd w:id="3"/>
      <w:proofErr w:type="gramStart"/>
      <w:r w:rsidRPr="00904321">
        <w:rPr>
          <w:rFonts w:ascii="Times New Roman" w:hAnsi="Times New Roman" w:cs="Times New Roman"/>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219F1" w:rsidRPr="00904321" w:rsidRDefault="000219F1" w:rsidP="000219F1">
      <w:pPr>
        <w:pStyle w:val="ConsPlusNormal"/>
        <w:spacing w:before="160"/>
        <w:ind w:firstLine="540"/>
        <w:jc w:val="both"/>
        <w:rPr>
          <w:rFonts w:ascii="Times New Roman" w:hAnsi="Times New Roman" w:cs="Times New Roman"/>
          <w:sz w:val="24"/>
          <w:szCs w:val="24"/>
        </w:rPr>
      </w:pPr>
      <w:bookmarkStart w:id="4" w:name="Par250"/>
      <w:bookmarkEnd w:id="4"/>
      <w:proofErr w:type="gramStart"/>
      <w:r w:rsidRPr="00904321">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04321">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0219F1" w:rsidRPr="00904321" w:rsidRDefault="000219F1" w:rsidP="000219F1">
      <w:pPr>
        <w:pStyle w:val="ConsPlusNormal"/>
        <w:spacing w:before="160"/>
        <w:ind w:firstLine="540"/>
        <w:jc w:val="both"/>
        <w:rPr>
          <w:rFonts w:ascii="Times New Roman" w:hAnsi="Times New Roman" w:cs="Times New Roman"/>
          <w:sz w:val="24"/>
          <w:szCs w:val="24"/>
        </w:rPr>
      </w:pPr>
      <w:bookmarkStart w:id="5" w:name="Par251"/>
      <w:bookmarkEnd w:id="5"/>
      <w:proofErr w:type="gramStart"/>
      <w:r w:rsidRPr="00904321">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04321">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4)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149A7" w:rsidRPr="00904321" w:rsidRDefault="000219F1" w:rsidP="002149A7">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r:id="rId18" w:anchor="Par249" w:history="1">
        <w:r w:rsidRPr="00904321">
          <w:rPr>
            <w:rStyle w:val="a4"/>
            <w:rFonts w:ascii="Times New Roman" w:hAnsi="Times New Roman" w:cs="Times New Roman"/>
            <w:color w:val="auto"/>
            <w:sz w:val="24"/>
            <w:szCs w:val="24"/>
            <w:u w:val="none"/>
          </w:rPr>
          <w:t>подпункте 3 пункта 3.1.1.3</w:t>
        </w:r>
      </w:hyperlink>
      <w:r w:rsidRPr="00904321">
        <w:rPr>
          <w:rFonts w:ascii="Times New Roman"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19" w:anchor="Par249" w:history="1">
        <w:r w:rsidRPr="00904321">
          <w:rPr>
            <w:rStyle w:val="a4"/>
            <w:rFonts w:ascii="Times New Roman" w:hAnsi="Times New Roman" w:cs="Times New Roman"/>
            <w:color w:val="auto"/>
            <w:sz w:val="24"/>
            <w:szCs w:val="24"/>
            <w:u w:val="none"/>
          </w:rPr>
          <w:t>подпунктом 3 пункта 3.1.1.3</w:t>
        </w:r>
      </w:hyperlink>
      <w:r w:rsidRPr="00904321">
        <w:rPr>
          <w:rFonts w:ascii="Times New Roman" w:hAnsi="Times New Roman" w:cs="Times New Roman"/>
          <w:sz w:val="24"/>
          <w:szCs w:val="24"/>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04321">
        <w:rPr>
          <w:rFonts w:ascii="Times New Roman" w:hAnsi="Times New Roman" w:cs="Times New Roman"/>
          <w:sz w:val="24"/>
          <w:szCs w:val="24"/>
        </w:rPr>
        <w:t>ии и ау</w:t>
      </w:r>
      <w:proofErr w:type="gramEnd"/>
      <w:r w:rsidRPr="00904321">
        <w:rPr>
          <w:rFonts w:ascii="Times New Roman" w:hAnsi="Times New Roman" w:cs="Times New Roman"/>
          <w:sz w:val="24"/>
          <w:szCs w:val="24"/>
        </w:rPr>
        <w:t>тентификации.</w:t>
      </w:r>
    </w:p>
    <w:p w:rsidR="000219F1" w:rsidRPr="00904321" w:rsidRDefault="000219F1" w:rsidP="002149A7">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lastRenderedPageBreak/>
        <w:t xml:space="preserve">При рассмотрении обращений и заявлений, информации о фактах, указанных в </w:t>
      </w:r>
      <w:hyperlink r:id="rId20" w:anchor="Par249" w:history="1">
        <w:r w:rsidRPr="00904321">
          <w:rPr>
            <w:rStyle w:val="a4"/>
            <w:rFonts w:ascii="Times New Roman" w:hAnsi="Times New Roman" w:cs="Times New Roman"/>
            <w:color w:val="auto"/>
            <w:sz w:val="24"/>
            <w:szCs w:val="24"/>
            <w:u w:val="none"/>
          </w:rPr>
          <w:t>подпункте 3 пункта 3.1.1.</w:t>
        </w:r>
        <w:r w:rsidR="002149A7" w:rsidRPr="00904321">
          <w:rPr>
            <w:rStyle w:val="a4"/>
            <w:rFonts w:ascii="Times New Roman" w:hAnsi="Times New Roman" w:cs="Times New Roman"/>
            <w:color w:val="auto"/>
            <w:sz w:val="24"/>
            <w:szCs w:val="24"/>
            <w:u w:val="none"/>
          </w:rPr>
          <w:t>3</w:t>
        </w:r>
      </w:hyperlink>
      <w:r w:rsidRPr="00904321">
        <w:rPr>
          <w:rFonts w:ascii="Times New Roman" w:hAnsi="Times New Roman" w:cs="Times New Roman"/>
          <w:sz w:val="24"/>
          <w:szCs w:val="24"/>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фактах, указанных в </w:t>
      </w:r>
      <w:hyperlink r:id="rId21" w:anchor="Par246" w:history="1">
        <w:r w:rsidRPr="00904321">
          <w:rPr>
            <w:rStyle w:val="a4"/>
            <w:rFonts w:ascii="Times New Roman" w:hAnsi="Times New Roman" w:cs="Times New Roman"/>
            <w:color w:val="auto"/>
            <w:sz w:val="24"/>
            <w:szCs w:val="24"/>
            <w:u w:val="none"/>
          </w:rPr>
          <w:t>пункте 3.1.1.3</w:t>
        </w:r>
      </w:hyperlink>
      <w:r w:rsidRPr="00904321">
        <w:rPr>
          <w:rFonts w:ascii="Times New Roman" w:hAnsi="Times New Roman" w:cs="Times New Roman"/>
          <w:sz w:val="24"/>
          <w:szCs w:val="24"/>
        </w:rPr>
        <w:t xml:space="preserve">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904321">
        <w:rPr>
          <w:rFonts w:ascii="Times New Roman" w:hAnsi="Times New Roman" w:cs="Times New Roman"/>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904321">
        <w:rPr>
          <w:rFonts w:ascii="Times New Roman" w:hAnsi="Times New Roman" w:cs="Times New Roman"/>
          <w:sz w:val="24"/>
          <w:szCs w:val="24"/>
        </w:rPr>
        <w:t xml:space="preserve">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219F1" w:rsidRPr="00904321" w:rsidRDefault="000219F1" w:rsidP="002149A7">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w:t>
      </w:r>
      <w:hyperlink r:id="rId22" w:anchor="Par246" w:history="1">
        <w:r w:rsidRPr="00904321">
          <w:rPr>
            <w:rStyle w:val="a4"/>
            <w:rFonts w:ascii="Times New Roman" w:hAnsi="Times New Roman" w:cs="Times New Roman"/>
            <w:color w:val="auto"/>
            <w:sz w:val="24"/>
            <w:szCs w:val="24"/>
            <w:u w:val="none"/>
          </w:rPr>
          <w:t>пункте 3.1.1.3</w:t>
        </w:r>
      </w:hyperlink>
      <w:r w:rsidRPr="00904321">
        <w:rPr>
          <w:rFonts w:ascii="Times New Roman" w:hAnsi="Times New Roman" w:cs="Times New Roman"/>
          <w:sz w:val="24"/>
          <w:szCs w:val="24"/>
        </w:rPr>
        <w:t xml:space="preserve">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23" w:anchor="Par249" w:history="1">
        <w:r w:rsidRPr="00904321">
          <w:rPr>
            <w:rStyle w:val="a4"/>
            <w:rFonts w:ascii="Times New Roman" w:hAnsi="Times New Roman" w:cs="Times New Roman"/>
            <w:color w:val="auto"/>
            <w:sz w:val="24"/>
            <w:szCs w:val="24"/>
            <w:u w:val="none"/>
          </w:rPr>
          <w:t>подпункте 3 пункта 3.1.1.3</w:t>
        </w:r>
      </w:hyperlink>
      <w:r w:rsidRPr="00904321">
        <w:rPr>
          <w:rFonts w:ascii="Times New Roman" w:hAnsi="Times New Roman" w:cs="Times New Roman"/>
          <w:sz w:val="24"/>
          <w:szCs w:val="24"/>
        </w:rP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002149A7" w:rsidRPr="00904321">
        <w:rPr>
          <w:rFonts w:ascii="Times New Roman" w:hAnsi="Times New Roman" w:cs="Times New Roman"/>
          <w:sz w:val="24"/>
          <w:szCs w:val="24"/>
        </w:rPr>
        <w:t xml:space="preserve"> </w:t>
      </w:r>
      <w:r w:rsidRPr="00904321">
        <w:rPr>
          <w:rFonts w:ascii="Times New Roman" w:hAnsi="Times New Roman" w:cs="Times New Roman"/>
          <w:sz w:val="24"/>
          <w:szCs w:val="24"/>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04321">
        <w:rPr>
          <w:rFonts w:ascii="Times New Roman" w:hAnsi="Times New Roman" w:cs="Times New Roman"/>
          <w:sz w:val="24"/>
          <w:szCs w:val="24"/>
        </w:rPr>
        <w:t>явившихся</w:t>
      </w:r>
      <w:proofErr w:type="gramEnd"/>
      <w:r w:rsidRPr="00904321">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r w:rsidR="002149A7" w:rsidRPr="00904321">
        <w:rPr>
          <w:rFonts w:ascii="Times New Roman" w:hAnsi="Times New Roman" w:cs="Times New Roman"/>
          <w:sz w:val="24"/>
          <w:szCs w:val="24"/>
        </w:rPr>
        <w:t xml:space="preserve"> </w:t>
      </w:r>
      <w:r w:rsidRPr="00904321">
        <w:rPr>
          <w:rFonts w:ascii="Times New Roman" w:hAnsi="Times New Roman" w:cs="Times New Roman"/>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2149A7" w:rsidRPr="00904321">
        <w:rPr>
          <w:rFonts w:ascii="Times New Roman" w:hAnsi="Times New Roman" w:cs="Times New Roman"/>
          <w:sz w:val="24"/>
          <w:szCs w:val="24"/>
        </w:rPr>
        <w:t xml:space="preserve"> </w:t>
      </w:r>
      <w:r w:rsidRPr="00904321">
        <w:rPr>
          <w:rFonts w:ascii="Times New Roman" w:hAnsi="Times New Roman" w:cs="Times New Roman"/>
          <w:sz w:val="24"/>
          <w:szCs w:val="24"/>
        </w:rPr>
        <w:t>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r w:rsidR="002149A7" w:rsidRPr="00904321">
        <w:rPr>
          <w:rFonts w:ascii="Times New Roman" w:hAnsi="Times New Roman" w:cs="Times New Roman"/>
          <w:sz w:val="24"/>
          <w:szCs w:val="24"/>
        </w:rPr>
        <w:t xml:space="preserve"> </w:t>
      </w:r>
      <w:r w:rsidRPr="00904321">
        <w:rPr>
          <w:rFonts w:ascii="Times New Roman" w:hAnsi="Times New Roman" w:cs="Times New Roman"/>
          <w:sz w:val="24"/>
          <w:szCs w:val="24"/>
        </w:rPr>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w:t>
      </w:r>
      <w:r w:rsidR="002149A7" w:rsidRPr="00904321">
        <w:rPr>
          <w:rFonts w:ascii="Times New Roman" w:hAnsi="Times New Roman" w:cs="Times New Roman"/>
          <w:sz w:val="24"/>
          <w:szCs w:val="24"/>
        </w:rPr>
        <w:t xml:space="preserve"> </w:t>
      </w:r>
      <w:r w:rsidRPr="00904321">
        <w:rPr>
          <w:rFonts w:ascii="Times New Roman" w:hAnsi="Times New Roman" w:cs="Times New Roman"/>
          <w:sz w:val="24"/>
          <w:szCs w:val="24"/>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r w:rsidR="002149A7" w:rsidRPr="00904321">
        <w:rPr>
          <w:rFonts w:ascii="Times New Roman" w:hAnsi="Times New Roman" w:cs="Times New Roman"/>
          <w:sz w:val="24"/>
          <w:szCs w:val="24"/>
        </w:rPr>
        <w:t xml:space="preserve"> </w:t>
      </w:r>
      <w:r w:rsidRPr="00904321">
        <w:rPr>
          <w:rFonts w:ascii="Times New Roman" w:hAnsi="Times New Roman" w:cs="Times New Roman"/>
          <w:sz w:val="24"/>
          <w:szCs w:val="24"/>
        </w:rPr>
        <w:t>Специалист, ответственный за регистрацию, проверяет обращения и заявления на соответствие следующим требованиям:</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возможность установления лица, обратившегося в уполномоченный орган (наличие </w:t>
      </w:r>
      <w:r w:rsidRPr="00904321">
        <w:rPr>
          <w:rFonts w:ascii="Times New Roman" w:hAnsi="Times New Roman" w:cs="Times New Roman"/>
          <w:sz w:val="24"/>
          <w:szCs w:val="24"/>
        </w:rPr>
        <w:lastRenderedPageBreak/>
        <w:t>фамилии гражданина, направившего обращение, и почтового адреса, по которому должен быть направлен ответ);</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наличие сведений о фактах нарушений;</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соответствие предмета обращения полномочиям уполномоченного органа.</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Обращения и заявления, а также требование прокурора передаются специалистом, ответственным за регистрацию, главе администрации </w:t>
      </w:r>
      <w:r w:rsidR="002149A7" w:rsidRPr="00904321">
        <w:rPr>
          <w:rFonts w:ascii="Times New Roman" w:hAnsi="Times New Roman" w:cs="Times New Roman"/>
          <w:sz w:val="24"/>
          <w:szCs w:val="24"/>
        </w:rPr>
        <w:t>Новогеоргиевского сельсовета</w:t>
      </w:r>
      <w:r w:rsidRPr="00904321">
        <w:rPr>
          <w:rFonts w:ascii="Times New Roman" w:hAnsi="Times New Roman" w:cs="Times New Roman"/>
          <w:sz w:val="24"/>
          <w:szCs w:val="24"/>
        </w:rPr>
        <w:t xml:space="preserve">. Глава администрации </w:t>
      </w:r>
      <w:r w:rsidR="002149A7" w:rsidRPr="00904321">
        <w:rPr>
          <w:rFonts w:ascii="Times New Roman" w:hAnsi="Times New Roman" w:cs="Times New Roman"/>
          <w:sz w:val="24"/>
          <w:szCs w:val="24"/>
        </w:rPr>
        <w:t>Новогеоргиевского сельсовета</w:t>
      </w:r>
      <w:r w:rsidRPr="00904321">
        <w:rPr>
          <w:rFonts w:ascii="Times New Roman" w:hAnsi="Times New Roman" w:cs="Times New Roman"/>
          <w:sz w:val="24"/>
          <w:szCs w:val="24"/>
        </w:rPr>
        <w:t xml:space="preserve">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передает ему требование прокурора, обращение и заявление с соответствующим поручением.</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3.1.1.4. Проверки (плановые, внеплановые) проводятся в форме документарной и (или) выездной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3.1.1.5. Проверка проводится на основании распоряжения руководителя органа муниципального контроля.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 xml:space="preserve">Распоряжение руководителя органа муниципального контроля в отношении юридических лиц и индивидуальных предпринимателей составляется по </w:t>
      </w:r>
      <w:hyperlink r:id="rId24" w:history="1">
        <w:r w:rsidRPr="00904321">
          <w:rPr>
            <w:rStyle w:val="a4"/>
            <w:rFonts w:ascii="Times New Roman" w:hAnsi="Times New Roman" w:cs="Times New Roman"/>
            <w:color w:val="auto"/>
            <w:sz w:val="24"/>
            <w:szCs w:val="24"/>
            <w:u w:val="none"/>
          </w:rPr>
          <w:t>форме</w:t>
        </w:r>
      </w:hyperlink>
      <w:r w:rsidRPr="00904321">
        <w:rPr>
          <w:rFonts w:ascii="Times New Roman" w:hAnsi="Times New Roman" w:cs="Times New Roman"/>
          <w:sz w:val="24"/>
          <w:szCs w:val="24"/>
        </w:rP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контроль", в отношении граждан.</w:t>
      </w:r>
      <w:proofErr w:type="gramEnd"/>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администрации </w:t>
      </w:r>
      <w:r w:rsidR="002149A7" w:rsidRPr="00904321">
        <w:rPr>
          <w:rFonts w:ascii="Times New Roman" w:hAnsi="Times New Roman" w:cs="Times New Roman"/>
          <w:sz w:val="24"/>
          <w:szCs w:val="24"/>
        </w:rPr>
        <w:t>Новогеоргиевского сельсовета</w:t>
      </w:r>
      <w:r w:rsidRPr="00904321">
        <w:rPr>
          <w:rFonts w:ascii="Times New Roman" w:hAnsi="Times New Roman" w:cs="Times New Roman"/>
          <w:sz w:val="24"/>
          <w:szCs w:val="24"/>
        </w:rPr>
        <w:t xml:space="preserve"> о проведении внеплановой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В распоряжении органа муниципального контроля указываются: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 наименование органа муниципального контроля, а также вид муниципального контроля;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4) цели, задачи, предмет проверки и срок ее проведения;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5) правовые основания проведения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6) подлежащие проверке обязательные требования;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lastRenderedPageBreak/>
        <w:t>8) перечень административных регламентов по осуществлению муниципального контроля;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10) даты начала и окончания проведения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11) иные сведения, если это предусмотрено типовой формой распоряжения органа муниципального контроля.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3.1.2. Уведомление о проведении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3.1.2.1. О проведении плановой проверки юридическое лицо, индивидуальный предприниматель уведомляются не </w:t>
      </w:r>
      <w:proofErr w:type="gramStart"/>
      <w:r w:rsidRPr="00904321">
        <w:rPr>
          <w:rFonts w:ascii="Times New Roman" w:hAnsi="Times New Roman" w:cs="Times New Roman"/>
          <w:sz w:val="24"/>
          <w:szCs w:val="24"/>
        </w:rPr>
        <w:t>позднее</w:t>
      </w:r>
      <w:proofErr w:type="gramEnd"/>
      <w:r w:rsidRPr="00904321">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3.1.2.2. Специалист администрации </w:t>
      </w:r>
      <w:r w:rsidR="002149A7" w:rsidRPr="00904321">
        <w:rPr>
          <w:rFonts w:ascii="Times New Roman" w:hAnsi="Times New Roman" w:cs="Times New Roman"/>
          <w:sz w:val="24"/>
          <w:szCs w:val="24"/>
        </w:rPr>
        <w:t>Новогеоргиевского сельсовета</w:t>
      </w:r>
      <w:r w:rsidRPr="00904321">
        <w:rPr>
          <w:rFonts w:ascii="Times New Roman" w:hAnsi="Times New Roman" w:cs="Times New Roman"/>
          <w:sz w:val="24"/>
          <w:szCs w:val="24"/>
        </w:rPr>
        <w:t>, ответственный за проведение проверки, осуществляет отправку уведомлений и распоряжения о проведении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w:t>
      </w:r>
      <w:proofErr w:type="gramEnd"/>
      <w:r w:rsidRPr="00904321">
        <w:rPr>
          <w:rFonts w:ascii="Times New Roman" w:hAnsi="Times New Roman" w:cs="Times New Roman"/>
          <w:sz w:val="24"/>
          <w:szCs w:val="24"/>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w:t>
      </w:r>
      <w:proofErr w:type="gramStart"/>
      <w:r w:rsidRPr="00904321">
        <w:rPr>
          <w:rFonts w:ascii="Times New Roman" w:hAnsi="Times New Roman" w:cs="Times New Roman"/>
          <w:sz w:val="24"/>
          <w:szCs w:val="24"/>
        </w:rPr>
        <w:t>основания</w:t>
      </w:r>
      <w:proofErr w:type="gramEnd"/>
      <w:r w:rsidRPr="00904321">
        <w:rPr>
          <w:rFonts w:ascii="Times New Roman" w:hAnsi="Times New Roman" w:cs="Times New Roman"/>
          <w:sz w:val="24"/>
          <w:szCs w:val="24"/>
        </w:rPr>
        <w:t xml:space="preserve"> проведения которой указаны в </w:t>
      </w:r>
      <w:hyperlink r:id="rId25" w:history="1">
        <w:r w:rsidRPr="00904321">
          <w:rPr>
            <w:rStyle w:val="a4"/>
            <w:rFonts w:ascii="Times New Roman" w:hAnsi="Times New Roman" w:cs="Times New Roman"/>
            <w:color w:val="auto"/>
            <w:sz w:val="24"/>
            <w:szCs w:val="24"/>
            <w:u w:val="none"/>
          </w:rPr>
          <w:t>пункте 2 части 2 статьи 10</w:t>
        </w:r>
      </w:hyperlink>
      <w:r w:rsidRPr="00904321">
        <w:rPr>
          <w:rFonts w:ascii="Times New Roman" w:hAnsi="Times New Roman" w:cs="Times New Roman"/>
          <w:sz w:val="24"/>
          <w:szCs w:val="24"/>
        </w:rPr>
        <w:t xml:space="preserve"> Федерального закона N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lastRenderedPageBreak/>
        <w:t>Гражданин уведомляется о проведении внеплановой выездной проверки путем направления уведомления не менее чем за двадцать четыре часа до начала ее проведения любым доступным способом.</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proofErr w:type="gramEnd"/>
      <w:r w:rsidRPr="00904321">
        <w:rPr>
          <w:rFonts w:ascii="Times New Roman" w:hAnsi="Times New Roman" w:cs="Times New Roman"/>
          <w:sz w:val="24"/>
          <w:szCs w:val="24"/>
        </w:rPr>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0219F1" w:rsidRPr="00904321" w:rsidRDefault="000219F1" w:rsidP="002149A7">
      <w:pPr>
        <w:pStyle w:val="ConsPlusNormal"/>
        <w:spacing w:before="200"/>
        <w:ind w:firstLine="0"/>
        <w:jc w:val="both"/>
        <w:rPr>
          <w:rFonts w:ascii="Times New Roman" w:hAnsi="Times New Roman" w:cs="Times New Roman"/>
          <w:sz w:val="24"/>
          <w:szCs w:val="24"/>
        </w:rPr>
      </w:pPr>
      <w:r w:rsidRPr="00904321">
        <w:rPr>
          <w:rFonts w:ascii="Times New Roman" w:hAnsi="Times New Roman" w:cs="Times New Roman"/>
          <w:sz w:val="24"/>
          <w:szCs w:val="24"/>
        </w:rPr>
        <w:t xml:space="preserve">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четырех часов. Внеплановая выездная проверка юридических лиц, индивидуальных предпринимателей может быть проведена по основаниям, указанным в </w:t>
      </w:r>
      <w:hyperlink r:id="rId26" w:anchor="Par250" w:history="1">
        <w:r w:rsidRPr="00904321">
          <w:rPr>
            <w:rStyle w:val="a4"/>
            <w:rFonts w:ascii="Times New Roman" w:hAnsi="Times New Roman" w:cs="Times New Roman"/>
            <w:color w:val="auto"/>
            <w:sz w:val="24"/>
            <w:szCs w:val="24"/>
            <w:u w:val="none"/>
          </w:rPr>
          <w:t>подпунктах "а"</w:t>
        </w:r>
      </w:hyperlink>
      <w:r w:rsidRPr="00904321">
        <w:rPr>
          <w:rFonts w:ascii="Times New Roman" w:hAnsi="Times New Roman" w:cs="Times New Roman"/>
          <w:sz w:val="24"/>
          <w:szCs w:val="24"/>
        </w:rPr>
        <w:t xml:space="preserve">, </w:t>
      </w:r>
      <w:hyperlink r:id="rId27" w:anchor="Par251" w:history="1">
        <w:r w:rsidRPr="00904321">
          <w:rPr>
            <w:rStyle w:val="a4"/>
            <w:rFonts w:ascii="Times New Roman" w:hAnsi="Times New Roman" w:cs="Times New Roman"/>
            <w:color w:val="auto"/>
            <w:sz w:val="24"/>
            <w:szCs w:val="24"/>
            <w:u w:val="none"/>
          </w:rPr>
          <w:t>"б"</w:t>
        </w:r>
      </w:hyperlink>
      <w:r w:rsidR="002149A7" w:rsidRPr="00904321">
        <w:rPr>
          <w:rFonts w:ascii="Times New Roman" w:hAnsi="Times New Roman" w:cs="Times New Roman"/>
          <w:sz w:val="24"/>
          <w:szCs w:val="24"/>
        </w:rPr>
        <w:t xml:space="preserve"> </w:t>
      </w:r>
      <w:r w:rsidRPr="00904321">
        <w:rPr>
          <w:rFonts w:ascii="Times New Roman" w:hAnsi="Times New Roman" w:cs="Times New Roman"/>
          <w:sz w:val="24"/>
          <w:szCs w:val="24"/>
        </w:rPr>
        <w:t xml:space="preserve">подпункта 3 пункта 3.1.1.3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w:t>
      </w:r>
      <w:hyperlink r:id="rId28" w:history="1">
        <w:r w:rsidRPr="00904321">
          <w:rPr>
            <w:rStyle w:val="a4"/>
            <w:rFonts w:ascii="Times New Roman" w:hAnsi="Times New Roman" w:cs="Times New Roman"/>
            <w:color w:val="auto"/>
            <w:sz w:val="24"/>
            <w:szCs w:val="24"/>
            <w:u w:val="none"/>
          </w:rPr>
          <w:t>ст. 10</w:t>
        </w:r>
      </w:hyperlink>
      <w:r w:rsidRPr="00904321">
        <w:rPr>
          <w:rFonts w:ascii="Times New Roman" w:hAnsi="Times New Roman" w:cs="Times New Roman"/>
          <w:sz w:val="24"/>
          <w:szCs w:val="24"/>
        </w:rPr>
        <w:t xml:space="preserve"> Федерального закона N 294-ФЗ, приказом Генерального прокурора Российской Федерации.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3.1.3. Проведение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3.1.3.1. Документарная проверка (как плановая, так и внеплановая) проводится по месту нахождения органа, осуществляющего муниципальный контроль.</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roofErr w:type="gramEnd"/>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проверяемых лиц муниципального контроля.</w:t>
      </w:r>
      <w:proofErr w:type="gramEnd"/>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проверяемых лиц обязательных требований, специалисты администрации,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904321">
        <w:rPr>
          <w:rFonts w:ascii="Times New Roman" w:hAnsi="Times New Roman" w:cs="Times New Roman"/>
          <w:sz w:val="24"/>
          <w:szCs w:val="24"/>
        </w:rPr>
        <w:t xml:space="preserve"> К запросу прилагается заверенная печатью копия распоряжения о проведении проверки.</w:t>
      </w:r>
    </w:p>
    <w:p w:rsidR="000219F1" w:rsidRPr="00904321" w:rsidRDefault="000219F1" w:rsidP="000440E2">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В течение 10 рабочих дней со дня получения мотивированного запроса проверяемое </w:t>
      </w:r>
      <w:r w:rsidRPr="00904321">
        <w:rPr>
          <w:rFonts w:ascii="Times New Roman" w:hAnsi="Times New Roman" w:cs="Times New Roman"/>
          <w:sz w:val="24"/>
          <w:szCs w:val="24"/>
        </w:rPr>
        <w:lastRenderedPageBreak/>
        <w:t>лицо обязано направить в орган муниципального контроля указанные в запросе документы.</w:t>
      </w:r>
    </w:p>
    <w:p w:rsidR="000219F1" w:rsidRPr="00904321" w:rsidRDefault="000219F1" w:rsidP="000440E2">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219F1" w:rsidRPr="00904321" w:rsidRDefault="000219F1" w:rsidP="000440E2">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roofErr w:type="gramEnd"/>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При проведении документарной проверки должностные лица органа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w:t>
      </w:r>
      <w:proofErr w:type="gramEnd"/>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lastRenderedPageBreak/>
        <w:t>Выездная проверка проводится в случае, если при документарной проверке не представляется возможным:</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2) оценить соответствие деятельности проверяемого лица обязательным требованиям без проведения соответствующего мероприятия по контролю.</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904321">
        <w:rPr>
          <w:rFonts w:ascii="Times New Roman" w:hAnsi="Times New Roman" w:cs="Times New Roman"/>
          <w:sz w:val="24"/>
          <w:szCs w:val="24"/>
        </w:rPr>
        <w:t xml:space="preserve"> условиями ее проведения.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проверяемого лица.</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3.1.3.3. </w:t>
      </w:r>
      <w:proofErr w:type="gramStart"/>
      <w:r w:rsidRPr="00904321">
        <w:rPr>
          <w:rFonts w:ascii="Times New Roman" w:hAnsi="Times New Roman" w:cs="Times New Roman"/>
          <w:sz w:val="24"/>
          <w:szCs w:val="24"/>
        </w:rPr>
        <w:t>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w:t>
      </w:r>
      <w:proofErr w:type="gramEnd"/>
      <w:r w:rsidRPr="00904321">
        <w:rPr>
          <w:rFonts w:ascii="Times New Roman" w:hAnsi="Times New Roman" w:cs="Times New Roman"/>
          <w:sz w:val="24"/>
          <w:szCs w:val="24"/>
        </w:rPr>
        <w:t xml:space="preserve"> указанием причин невозможности ее проведения.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3.1.4. Оформление результатов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По результатам проверки должностным лицом, осуществляющим проверку, составляется акт. Акт в отношении юридических лиц и индивидуальных предпринимателей составляется по </w:t>
      </w:r>
      <w:hyperlink r:id="rId29" w:history="1">
        <w:r w:rsidRPr="00904321">
          <w:rPr>
            <w:rStyle w:val="a4"/>
            <w:rFonts w:ascii="Times New Roman" w:hAnsi="Times New Roman" w:cs="Times New Roman"/>
            <w:color w:val="auto"/>
            <w:sz w:val="24"/>
            <w:szCs w:val="24"/>
            <w:u w:val="none"/>
          </w:rPr>
          <w:t>форме</w:t>
        </w:r>
      </w:hyperlink>
      <w:r w:rsidRPr="00904321">
        <w:rPr>
          <w:rFonts w:ascii="Times New Roman" w:hAnsi="Times New Roman" w:cs="Times New Roman"/>
          <w:sz w:val="24"/>
          <w:szCs w:val="24"/>
        </w:rP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w:t>
      </w:r>
    </w:p>
    <w:p w:rsidR="000219F1" w:rsidRPr="00904321" w:rsidRDefault="00DC373E" w:rsidP="00DC373E">
      <w:pPr>
        <w:pStyle w:val="ConsPlusNormal"/>
        <w:spacing w:before="200"/>
        <w:ind w:firstLine="0"/>
        <w:jc w:val="both"/>
        <w:rPr>
          <w:rFonts w:ascii="Times New Roman" w:hAnsi="Times New Roman" w:cs="Times New Roman"/>
          <w:sz w:val="24"/>
          <w:szCs w:val="24"/>
        </w:rPr>
      </w:pPr>
      <w:r w:rsidRPr="00904321">
        <w:rPr>
          <w:rFonts w:ascii="Times New Roman" w:hAnsi="Times New Roman" w:cs="Times New Roman"/>
          <w:sz w:val="24"/>
          <w:szCs w:val="24"/>
        </w:rPr>
        <w:t xml:space="preserve">        1</w:t>
      </w:r>
      <w:r w:rsidR="000219F1" w:rsidRPr="00904321">
        <w:rPr>
          <w:rFonts w:ascii="Times New Roman" w:hAnsi="Times New Roman" w:cs="Times New Roman"/>
          <w:sz w:val="24"/>
          <w:szCs w:val="24"/>
        </w:rPr>
        <w:t>. В акте проверки указываются: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 дата, время и место составления акта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2) наименование органа муниципального контроля;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3) дата и номер распоряжения руководителя, заместителя руководителя органа муниципального контроля;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lastRenderedPageBreak/>
        <w:t>4) фамилии, имена, отчества и должности должностного лица или должностных лиц, проводивших проверку;</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904321">
        <w:rPr>
          <w:rFonts w:ascii="Times New Roman" w:hAnsi="Times New Roman" w:cs="Times New Roman"/>
          <w:sz w:val="24"/>
          <w:szCs w:val="24"/>
        </w:rPr>
        <w:t>присутствовавших</w:t>
      </w:r>
      <w:proofErr w:type="gramEnd"/>
      <w:r w:rsidRPr="00904321">
        <w:rPr>
          <w:rFonts w:ascii="Times New Roman" w:hAnsi="Times New Roman" w:cs="Times New Roman"/>
          <w:sz w:val="24"/>
          <w:szCs w:val="24"/>
        </w:rPr>
        <w:t xml:space="preserve"> при проведении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6) дата, время, продолжительность и место проведения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904321">
        <w:rPr>
          <w:rFonts w:ascii="Times New Roman" w:hAnsi="Times New Roman" w:cs="Times New Roman"/>
          <w:sz w:val="24"/>
          <w:szCs w:val="24"/>
        </w:rPr>
        <w:t xml:space="preserve"> связи с отсутствием у юридического лица, индивидуального предпринимателя указанного журнала;</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9) подписи должностного лица или должностных лиц, проводивших проверку.</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объяснение гражданина на которых 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rsidRPr="00904321">
        <w:rPr>
          <w:rFonts w:ascii="Times New Roman" w:hAnsi="Times New Roman" w:cs="Times New Roman"/>
          <w:sz w:val="24"/>
          <w:szCs w:val="24"/>
        </w:rPr>
        <w:t xml:space="preserve"> их копии.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проверяемому лицу, его уполномоченному представителю под расписку либо направляется заказным почтовым </w:t>
      </w:r>
      <w:r w:rsidRPr="00904321">
        <w:rPr>
          <w:rFonts w:ascii="Times New Roman" w:hAnsi="Times New Roman" w:cs="Times New Roman"/>
          <w:sz w:val="24"/>
          <w:szCs w:val="24"/>
        </w:rPr>
        <w:lastRenderedPageBreak/>
        <w:t>отправлением с уведомлением о вручении и (или) в форме электронного документа, подписанного усиленной квалифицированной</w:t>
      </w:r>
      <w:proofErr w:type="gramEnd"/>
      <w:r w:rsidRPr="00904321">
        <w:rPr>
          <w:rFonts w:ascii="Times New Roman" w:hAnsi="Times New Roman" w:cs="Times New Roman"/>
          <w:sz w:val="24"/>
          <w:szCs w:val="24"/>
        </w:rPr>
        <w:t xml:space="preserve">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904321">
        <w:rPr>
          <w:rFonts w:ascii="Times New Roman" w:hAnsi="Times New Roman" w:cs="Times New Roman"/>
          <w:sz w:val="24"/>
          <w:szCs w:val="24"/>
        </w:rPr>
        <w:t xml:space="preserve"> подписи.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В случае выявления при проведении проверки нарушений проверяемым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904321">
        <w:rPr>
          <w:rFonts w:ascii="Times New Roman" w:hAnsi="Times New Roman" w:cs="Times New Roman"/>
          <w:sz w:val="24"/>
          <w:szCs w:val="24"/>
        </w:rPr>
        <w:t xml:space="preserve"> </w:t>
      </w:r>
      <w:proofErr w:type="gramStart"/>
      <w:r w:rsidRPr="00904321">
        <w:rPr>
          <w:rFonts w:ascii="Times New Roman" w:hAnsi="Times New Roman" w:cs="Times New Roman"/>
          <w:sz w:val="24"/>
          <w:szCs w:val="24"/>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0219F1" w:rsidRPr="00904321" w:rsidRDefault="000219F1" w:rsidP="000440E2">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904321">
        <w:rPr>
          <w:rFonts w:ascii="Times New Roman" w:hAnsi="Times New Roman" w:cs="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w:t>
      </w:r>
      <w:r w:rsidR="000440E2">
        <w:rPr>
          <w:rFonts w:ascii="Times New Roman" w:hAnsi="Times New Roman" w:cs="Times New Roman"/>
          <w:sz w:val="24"/>
          <w:szCs w:val="24"/>
        </w:rPr>
        <w:t xml:space="preserve">е нарушения, к ответственности. </w:t>
      </w:r>
      <w:r w:rsidRPr="00904321">
        <w:rPr>
          <w:rFonts w:ascii="Times New Roman" w:hAnsi="Times New Roman" w:cs="Times New Roman"/>
          <w:sz w:val="24"/>
          <w:szCs w:val="24"/>
        </w:rPr>
        <w:t xml:space="preserve">В случае выявления нарушений членами саморегулируемой организации обязательных требований и требований, установленных муниципальными </w:t>
      </w:r>
      <w:r w:rsidRPr="00904321">
        <w:rPr>
          <w:rFonts w:ascii="Times New Roman" w:hAnsi="Times New Roman" w:cs="Times New Roman"/>
          <w:sz w:val="24"/>
          <w:szCs w:val="24"/>
        </w:rPr>
        <w:lastRenderedPageBreak/>
        <w:t>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w:t>
      </w:r>
      <w:r w:rsidR="000440E2">
        <w:rPr>
          <w:rFonts w:ascii="Times New Roman" w:hAnsi="Times New Roman" w:cs="Times New Roman"/>
          <w:sz w:val="24"/>
          <w:szCs w:val="24"/>
        </w:rPr>
        <w:t xml:space="preserve">я проведения плановой проверки. </w:t>
      </w:r>
      <w:proofErr w:type="gramStart"/>
      <w:r w:rsidRPr="00904321">
        <w:rPr>
          <w:rFonts w:ascii="Times New Roman" w:hAnsi="Times New Roman" w:cs="Times New Roman"/>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904321">
        <w:rPr>
          <w:rFonts w:ascii="Times New Roman" w:hAnsi="Times New Roman" w:cs="Times New Roman"/>
          <w:sz w:val="24"/>
          <w:szCs w:val="24"/>
        </w:rPr>
        <w:t xml:space="preserve"> </w:t>
      </w:r>
      <w:proofErr w:type="gramStart"/>
      <w:r w:rsidRPr="00904321">
        <w:rPr>
          <w:rFonts w:ascii="Times New Roman" w:hAnsi="Times New Roman" w:cs="Times New Roman"/>
          <w:sz w:val="24"/>
          <w:szCs w:val="24"/>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w:t>
      </w:r>
      <w:proofErr w:type="gramEnd"/>
      <w:r w:rsidRPr="00904321">
        <w:rPr>
          <w:rFonts w:ascii="Times New Roman" w:hAnsi="Times New Roman" w:cs="Times New Roman"/>
          <w:sz w:val="24"/>
          <w:szCs w:val="24"/>
        </w:rPr>
        <w:t xml:space="preserve"> </w:t>
      </w:r>
      <w:proofErr w:type="gramStart"/>
      <w:r w:rsidRPr="00904321">
        <w:rPr>
          <w:rFonts w:ascii="Times New Roman" w:hAnsi="Times New Roman" w:cs="Times New Roman"/>
          <w:sz w:val="24"/>
          <w:szCs w:val="24"/>
        </w:rPr>
        <w:t xml:space="preserve">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0" w:history="1">
        <w:r w:rsidRPr="00904321">
          <w:rPr>
            <w:rStyle w:val="a4"/>
            <w:rFonts w:ascii="Times New Roman" w:hAnsi="Times New Roman" w:cs="Times New Roman"/>
            <w:color w:val="auto"/>
            <w:sz w:val="24"/>
            <w:szCs w:val="24"/>
            <w:u w:val="none"/>
          </w:rPr>
          <w:t>Кодексом</w:t>
        </w:r>
      </w:hyperlink>
      <w:r w:rsidRPr="00904321">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Pr="00904321">
        <w:rPr>
          <w:rFonts w:ascii="Times New Roman" w:hAnsi="Times New Roman" w:cs="Times New Roman"/>
          <w:sz w:val="24"/>
          <w:szCs w:val="24"/>
        </w:rPr>
        <w:t xml:space="preserve"> </w:t>
      </w:r>
      <w:proofErr w:type="gramStart"/>
      <w:r w:rsidRPr="00904321">
        <w:rPr>
          <w:rFonts w:ascii="Times New Roman" w:hAnsi="Times New Roman" w:cs="Times New Roman"/>
          <w:sz w:val="24"/>
          <w:szCs w:val="24"/>
        </w:rPr>
        <w:t>наличии</w:t>
      </w:r>
      <w:proofErr w:type="gramEnd"/>
      <w:r w:rsidRPr="00904321">
        <w:rPr>
          <w:rFonts w:ascii="Times New Roman" w:hAnsi="Times New Roman" w:cs="Times New Roman"/>
          <w:sz w:val="24"/>
          <w:szCs w:val="24"/>
        </w:rPr>
        <w:t xml:space="preserve"> угрозы причинения вреда и способах его предотвращения.</w:t>
      </w:r>
      <w:r w:rsidR="000440E2">
        <w:rPr>
          <w:rFonts w:ascii="Times New Roman" w:hAnsi="Times New Roman" w:cs="Times New Roman"/>
          <w:sz w:val="24"/>
          <w:szCs w:val="24"/>
        </w:rPr>
        <w:t xml:space="preserve"> </w:t>
      </w:r>
      <w:r w:rsidRPr="00904321">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000440E2">
        <w:rPr>
          <w:rFonts w:ascii="Times New Roman" w:hAnsi="Times New Roman" w:cs="Times New Roman"/>
          <w:sz w:val="24"/>
          <w:szCs w:val="24"/>
        </w:rPr>
        <w:t xml:space="preserve"> </w:t>
      </w:r>
      <w:r w:rsidRPr="00904321">
        <w:rPr>
          <w:rFonts w:ascii="Times New Roman" w:hAnsi="Times New Roman" w:cs="Times New Roman"/>
          <w:sz w:val="24"/>
          <w:szCs w:val="24"/>
        </w:rPr>
        <w:t>К акту проверки (при наличии) прилагаются фотоматериалы, заключение проведенных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w:t>
      </w:r>
      <w:r w:rsidR="000440E2">
        <w:rPr>
          <w:rFonts w:ascii="Times New Roman" w:hAnsi="Times New Roman" w:cs="Times New Roman"/>
          <w:sz w:val="24"/>
          <w:szCs w:val="24"/>
        </w:rPr>
        <w:t xml:space="preserve"> </w:t>
      </w:r>
      <w:r w:rsidRPr="00904321">
        <w:rPr>
          <w:rFonts w:ascii="Times New Roman" w:hAnsi="Times New Roman" w:cs="Times New Roman"/>
          <w:sz w:val="24"/>
          <w:szCs w:val="24"/>
        </w:rPr>
        <w:t xml:space="preserve">По окончании проверки органы муниципального контроля осуществляют внесение информации о проведенных проверках в единый реестр проверок в соответствии с </w:t>
      </w:r>
      <w:hyperlink r:id="rId31" w:history="1">
        <w:r w:rsidRPr="00904321">
          <w:rPr>
            <w:rStyle w:val="a4"/>
            <w:rFonts w:ascii="Times New Roman" w:hAnsi="Times New Roman" w:cs="Times New Roman"/>
            <w:color w:val="auto"/>
            <w:sz w:val="24"/>
            <w:szCs w:val="24"/>
            <w:u w:val="none"/>
          </w:rPr>
          <w:t>Правилами</w:t>
        </w:r>
      </w:hyperlink>
      <w:r w:rsidRPr="00904321">
        <w:rPr>
          <w:rFonts w:ascii="Times New Roman" w:hAnsi="Times New Roman" w:cs="Times New Roman"/>
          <w:sz w:val="24"/>
          <w:szCs w:val="24"/>
        </w:rPr>
        <w:t xml:space="preserve"> формирования и ведения единого реестра проверок, утвержденными постановлением Правительства РФ от 28 апреля 2015 г. N 415.</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3.1.5. Организация и проведение мероприятий по контролю без взаимодействия с юридическими лицами, индивидуальными предпринимателями.</w:t>
      </w:r>
    </w:p>
    <w:p w:rsidR="000219F1" w:rsidRPr="00904321" w:rsidRDefault="000219F1" w:rsidP="000440E2">
      <w:pPr>
        <w:pStyle w:val="ConsPlusNormal"/>
        <w:spacing w:before="160"/>
        <w:ind w:firstLine="540"/>
        <w:jc w:val="both"/>
        <w:rPr>
          <w:rFonts w:ascii="Times New Roman" w:hAnsi="Times New Roman" w:cs="Times New Roman"/>
          <w:sz w:val="24"/>
          <w:szCs w:val="24"/>
        </w:rPr>
      </w:pPr>
      <w:bookmarkStart w:id="6" w:name="Par348"/>
      <w:bookmarkEnd w:id="6"/>
      <w:r w:rsidRPr="00904321">
        <w:rPr>
          <w:rFonts w:ascii="Times New Roman" w:hAnsi="Times New Roman" w:cs="Times New Roman"/>
          <w:sz w:val="24"/>
          <w:szCs w:val="24"/>
        </w:rPr>
        <w:t>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w:t>
      </w:r>
      <w:r w:rsidR="000440E2">
        <w:rPr>
          <w:rFonts w:ascii="Times New Roman" w:hAnsi="Times New Roman" w:cs="Times New Roman"/>
          <w:sz w:val="24"/>
          <w:szCs w:val="24"/>
        </w:rPr>
        <w:t xml:space="preserve">ный контроль. </w:t>
      </w:r>
      <w:proofErr w:type="gramStart"/>
      <w:r w:rsidRPr="00904321">
        <w:rPr>
          <w:rFonts w:ascii="Times New Roman" w:hAnsi="Times New Roman" w:cs="Times New Roman"/>
          <w:sz w:val="24"/>
          <w:szCs w:val="24"/>
        </w:rPr>
        <w:t xml:space="preserve">Порядок оформления и содержание заданий, указанных в </w:t>
      </w:r>
      <w:hyperlink r:id="rId32" w:anchor="Par348" w:history="1">
        <w:r w:rsidRPr="00904321">
          <w:rPr>
            <w:rStyle w:val="a4"/>
            <w:rFonts w:ascii="Times New Roman" w:hAnsi="Times New Roman" w:cs="Times New Roman"/>
            <w:color w:val="auto"/>
            <w:sz w:val="24"/>
            <w:szCs w:val="24"/>
            <w:u w:val="none"/>
          </w:rPr>
          <w:t>абзаце втором</w:t>
        </w:r>
      </w:hyperlink>
      <w:r w:rsidRPr="00904321">
        <w:rPr>
          <w:rFonts w:ascii="Times New Roman" w:hAnsi="Times New Roman" w:cs="Times New Roman"/>
          <w:sz w:val="24"/>
          <w:szCs w:val="24"/>
        </w:rPr>
        <w:t xml:space="preserve">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roofErr w:type="gramEnd"/>
    </w:p>
    <w:p w:rsidR="000219F1" w:rsidRPr="00904321" w:rsidRDefault="000219F1" w:rsidP="000440E2">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 xml:space="preserve">В случае выявления при проведении мероприятий по контролю, указанных в </w:t>
      </w:r>
      <w:hyperlink r:id="rId33" w:history="1">
        <w:r w:rsidRPr="00904321">
          <w:rPr>
            <w:rStyle w:val="a4"/>
            <w:rFonts w:ascii="Times New Roman" w:hAnsi="Times New Roman" w:cs="Times New Roman"/>
            <w:color w:val="auto"/>
            <w:sz w:val="24"/>
            <w:szCs w:val="24"/>
            <w:u w:val="none"/>
          </w:rPr>
          <w:t>части 1 статьи 8.3</w:t>
        </w:r>
      </w:hyperlink>
      <w:r w:rsidRPr="00904321">
        <w:rPr>
          <w:rFonts w:ascii="Times New Roman" w:hAnsi="Times New Roman" w:cs="Times New Roman"/>
          <w:sz w:val="24"/>
          <w:szCs w:val="24"/>
        </w:rPr>
        <w:t xml:space="preserve"> Федерального закона от 26 декабря 2008 г. N 294-ФЗ "О защите прав </w:t>
      </w:r>
      <w:r w:rsidRPr="00904321">
        <w:rPr>
          <w:rFonts w:ascii="Times New Roman" w:hAnsi="Times New Roman" w:cs="Times New Roman"/>
          <w:sz w:val="24"/>
          <w:szCs w:val="24"/>
        </w:rPr>
        <w:lastRenderedPageBreak/>
        <w:t>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w:t>
      </w:r>
      <w:proofErr w:type="gramEnd"/>
      <w:r w:rsidRPr="00904321">
        <w:rPr>
          <w:rFonts w:ascii="Times New Roman" w:hAnsi="Times New Roman" w:cs="Times New Roman"/>
          <w:sz w:val="24"/>
          <w:szCs w:val="24"/>
        </w:rPr>
        <w:t xml:space="preserve"> руководителю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hyperlink r:id="rId34" w:anchor="Par249" w:history="1">
        <w:r w:rsidRPr="00904321">
          <w:rPr>
            <w:rStyle w:val="a4"/>
            <w:rFonts w:ascii="Times New Roman" w:hAnsi="Times New Roman" w:cs="Times New Roman"/>
            <w:color w:val="auto"/>
            <w:sz w:val="24"/>
            <w:szCs w:val="24"/>
            <w:u w:val="none"/>
          </w:rPr>
          <w:t>подпункте 3 пункта 3.1.1.3</w:t>
        </w:r>
      </w:hyperlink>
      <w:r w:rsidRPr="00904321">
        <w:rPr>
          <w:rFonts w:ascii="Times New Roman" w:hAnsi="Times New Roman" w:cs="Times New Roman"/>
          <w:sz w:val="24"/>
          <w:szCs w:val="24"/>
        </w:rPr>
        <w:t xml:space="preserve"> настоящег</w:t>
      </w:r>
      <w:r w:rsidR="000440E2">
        <w:rPr>
          <w:rFonts w:ascii="Times New Roman" w:hAnsi="Times New Roman" w:cs="Times New Roman"/>
          <w:sz w:val="24"/>
          <w:szCs w:val="24"/>
        </w:rPr>
        <w:t xml:space="preserve">о Административного регламента. </w:t>
      </w:r>
      <w:proofErr w:type="gramStart"/>
      <w:r w:rsidRPr="00904321">
        <w:rPr>
          <w:rFonts w:ascii="Times New Roman" w:hAnsi="Times New Roman" w:cs="Times New Roman"/>
          <w:sz w:val="24"/>
          <w:szCs w:val="24"/>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35" w:history="1">
        <w:r w:rsidRPr="00904321">
          <w:rPr>
            <w:rStyle w:val="a4"/>
            <w:rFonts w:ascii="Times New Roman" w:hAnsi="Times New Roman" w:cs="Times New Roman"/>
            <w:color w:val="auto"/>
            <w:sz w:val="24"/>
            <w:szCs w:val="24"/>
            <w:u w:val="none"/>
          </w:rPr>
          <w:t>частях 5</w:t>
        </w:r>
      </w:hyperlink>
      <w:r w:rsidRPr="00904321">
        <w:rPr>
          <w:rFonts w:ascii="Times New Roman" w:hAnsi="Times New Roman" w:cs="Times New Roman"/>
          <w:sz w:val="24"/>
          <w:szCs w:val="24"/>
        </w:rPr>
        <w:t xml:space="preserve"> - </w:t>
      </w:r>
      <w:hyperlink r:id="rId36" w:history="1">
        <w:r w:rsidRPr="00904321">
          <w:rPr>
            <w:rStyle w:val="a4"/>
            <w:rFonts w:ascii="Times New Roman" w:hAnsi="Times New Roman" w:cs="Times New Roman"/>
            <w:color w:val="auto"/>
            <w:sz w:val="24"/>
            <w:szCs w:val="24"/>
            <w:u w:val="none"/>
          </w:rPr>
          <w:t>7 статьи 8.2</w:t>
        </w:r>
      </w:hyperlink>
      <w:r w:rsidRPr="00904321">
        <w:rPr>
          <w:rFonts w:ascii="Times New Roman" w:hAnsi="Times New Roman" w:cs="Times New Roman"/>
          <w:sz w:val="24"/>
          <w:szCs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осуществляющий муниципальный</w:t>
      </w:r>
      <w:proofErr w:type="gramEnd"/>
      <w:r w:rsidRPr="00904321">
        <w:rPr>
          <w:rFonts w:ascii="Times New Roman" w:hAnsi="Times New Roman" w:cs="Times New Roman"/>
          <w:sz w:val="24"/>
          <w:szCs w:val="24"/>
        </w:rPr>
        <w:t xml:space="preserve"> контроль, направляет юридическому лицу, индивидуальному предпринимателю предостережение о недопустимости нарушения обязательных требований.</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3.1.6. Организация и проведение мероприятий, направленных на профилактику нарушений обязательных требований.</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В целях профилактики нарушений обязательных требований орган муниципального контроля: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904321">
        <w:rPr>
          <w:rFonts w:ascii="Times New Roman" w:hAnsi="Times New Roman" w:cs="Times New Roman"/>
          <w:sz w:val="24"/>
          <w:szCs w:val="24"/>
        </w:rPr>
        <w:t>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904321">
        <w:rPr>
          <w:rFonts w:ascii="Times New Roman" w:hAnsi="Times New Roman" w:cs="Times New Roman"/>
          <w:sz w:val="24"/>
          <w:szCs w:val="24"/>
        </w:rPr>
        <w:t>, требований, установленных муниципальными правовыми актами;</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w:t>
      </w:r>
      <w:r w:rsidRPr="00904321">
        <w:rPr>
          <w:rFonts w:ascii="Times New Roman" w:hAnsi="Times New Roman" w:cs="Times New Roman"/>
          <w:sz w:val="24"/>
          <w:szCs w:val="24"/>
        </w:rPr>
        <w:lastRenderedPageBreak/>
        <w:t>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0219F1" w:rsidRPr="00904321" w:rsidRDefault="000219F1" w:rsidP="000440E2">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 xml:space="preserve">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37" w:history="1">
        <w:r w:rsidRPr="00904321">
          <w:rPr>
            <w:rStyle w:val="a4"/>
            <w:rFonts w:ascii="Times New Roman" w:hAnsi="Times New Roman" w:cs="Times New Roman"/>
            <w:color w:val="auto"/>
            <w:sz w:val="24"/>
            <w:szCs w:val="24"/>
            <w:u w:val="none"/>
          </w:rPr>
          <w:t>частями 5</w:t>
        </w:r>
      </w:hyperlink>
      <w:r w:rsidRPr="00904321">
        <w:rPr>
          <w:rFonts w:ascii="Times New Roman" w:hAnsi="Times New Roman" w:cs="Times New Roman"/>
          <w:sz w:val="24"/>
          <w:szCs w:val="24"/>
        </w:rPr>
        <w:t xml:space="preserve"> - </w:t>
      </w:r>
      <w:hyperlink r:id="rId38" w:history="1">
        <w:r w:rsidRPr="00904321">
          <w:rPr>
            <w:rStyle w:val="a4"/>
            <w:rFonts w:ascii="Times New Roman" w:hAnsi="Times New Roman" w:cs="Times New Roman"/>
            <w:color w:val="auto"/>
            <w:sz w:val="24"/>
            <w:szCs w:val="24"/>
            <w:u w:val="none"/>
          </w:rPr>
          <w:t>7 статьи 8.2</w:t>
        </w:r>
      </w:hyperlink>
      <w:r w:rsidRPr="00904321">
        <w:rPr>
          <w:rFonts w:ascii="Times New Roman" w:hAnsi="Times New Roman" w:cs="Times New Roman"/>
          <w:sz w:val="24"/>
          <w:szCs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если иной порядок не </w:t>
      </w:r>
      <w:r w:rsidR="000440E2">
        <w:rPr>
          <w:rFonts w:ascii="Times New Roman" w:hAnsi="Times New Roman" w:cs="Times New Roman"/>
          <w:sz w:val="24"/>
          <w:szCs w:val="24"/>
        </w:rPr>
        <w:t>установлен федеральным законом.</w:t>
      </w:r>
      <w:proofErr w:type="gramEnd"/>
      <w:r w:rsidR="000440E2">
        <w:rPr>
          <w:rFonts w:ascii="Times New Roman" w:hAnsi="Times New Roman" w:cs="Times New Roman"/>
          <w:sz w:val="24"/>
          <w:szCs w:val="24"/>
        </w:rPr>
        <w:t xml:space="preserve"> </w:t>
      </w:r>
      <w:r w:rsidRPr="00904321">
        <w:rPr>
          <w:rFonts w:ascii="Times New Roman" w:hAnsi="Times New Roman" w:cs="Times New Roman"/>
          <w:sz w:val="24"/>
          <w:szCs w:val="24"/>
        </w:rPr>
        <w:t>Организация и осуществление органом муниципального контроля мероприятий по профилактике нарушений обязательных требований, требований, установленных муниципальными правовыми актами, осуществляются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Правительством Российской Федерации.</w:t>
      </w:r>
      <w:r w:rsidR="000440E2">
        <w:rPr>
          <w:rFonts w:ascii="Times New Roman" w:hAnsi="Times New Roman" w:cs="Times New Roman"/>
          <w:sz w:val="24"/>
          <w:szCs w:val="24"/>
        </w:rPr>
        <w:t xml:space="preserve"> </w:t>
      </w:r>
      <w:proofErr w:type="gramStart"/>
      <w:r w:rsidRPr="00904321">
        <w:rPr>
          <w:rFonts w:ascii="Times New Roman" w:hAnsi="Times New Roman" w:cs="Times New Roman"/>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904321">
        <w:rPr>
          <w:rFonts w:ascii="Times New Roman" w:hAnsi="Times New Roman" w:cs="Times New Roman"/>
          <w:sz w:val="24"/>
          <w:szCs w:val="24"/>
        </w:rPr>
        <w:t xml:space="preserve">), </w:t>
      </w:r>
      <w:proofErr w:type="gramStart"/>
      <w:r w:rsidRPr="00904321">
        <w:rPr>
          <w:rFonts w:ascii="Times New Roman" w:hAnsi="Times New Roman" w:cs="Times New Roman"/>
          <w:sz w:val="24"/>
          <w:szCs w:val="24"/>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904321">
        <w:rPr>
          <w:rFonts w:ascii="Times New Roman" w:hAnsi="Times New Roman" w:cs="Times New Roman"/>
          <w:sz w:val="24"/>
          <w:szCs w:val="24"/>
        </w:rPr>
        <w:t xml:space="preserve"> </w:t>
      </w:r>
      <w:proofErr w:type="gramStart"/>
      <w:r w:rsidRPr="00904321">
        <w:rPr>
          <w:rFonts w:ascii="Times New Roman" w:hAnsi="Times New Roman" w:cs="Times New Roman"/>
          <w:sz w:val="24"/>
          <w:szCs w:val="24"/>
        </w:rPr>
        <w:t>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w:t>
      </w:r>
      <w:proofErr w:type="gramEnd"/>
      <w:r w:rsidRPr="00904321">
        <w:rPr>
          <w:rFonts w:ascii="Times New Roman" w:hAnsi="Times New Roman" w:cs="Times New Roman"/>
          <w:sz w:val="24"/>
          <w:szCs w:val="24"/>
        </w:rPr>
        <w:t xml:space="preserve">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r w:rsidR="000440E2">
        <w:rPr>
          <w:rFonts w:ascii="Times New Roman" w:hAnsi="Times New Roman" w:cs="Times New Roman"/>
          <w:sz w:val="24"/>
          <w:szCs w:val="24"/>
        </w:rPr>
        <w:t xml:space="preserve"> </w:t>
      </w:r>
      <w:proofErr w:type="gramStart"/>
      <w:r w:rsidRPr="00904321">
        <w:rPr>
          <w:rFonts w:ascii="Times New Roman" w:hAnsi="Times New Roman" w:cs="Times New Roman"/>
          <w:sz w:val="24"/>
          <w:szCs w:val="24"/>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904321">
        <w:rPr>
          <w:rFonts w:ascii="Times New Roman" w:hAnsi="Times New Roman" w:cs="Times New Roman"/>
          <w:sz w:val="24"/>
          <w:szCs w:val="24"/>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 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w:t>
      </w:r>
      <w:r w:rsidRPr="00904321">
        <w:rPr>
          <w:rFonts w:ascii="Times New Roman" w:hAnsi="Times New Roman" w:cs="Times New Roman"/>
          <w:sz w:val="24"/>
          <w:szCs w:val="24"/>
        </w:rPr>
        <w:lastRenderedPageBreak/>
        <w:t>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0219F1">
      <w:pPr>
        <w:pStyle w:val="ConsPlusNormal"/>
        <w:jc w:val="center"/>
        <w:outlineLvl w:val="1"/>
        <w:rPr>
          <w:rFonts w:ascii="Times New Roman" w:hAnsi="Times New Roman" w:cs="Times New Roman"/>
          <w:b/>
          <w:bCs/>
          <w:sz w:val="24"/>
          <w:szCs w:val="24"/>
        </w:rPr>
      </w:pPr>
      <w:r w:rsidRPr="00904321">
        <w:rPr>
          <w:rFonts w:ascii="Times New Roman" w:hAnsi="Times New Roman" w:cs="Times New Roman"/>
          <w:b/>
          <w:bCs/>
          <w:sz w:val="24"/>
          <w:szCs w:val="24"/>
        </w:rPr>
        <w:t xml:space="preserve">Раздел 4. ПОРЯДОК И ФОРМЫ </w:t>
      </w:r>
      <w:proofErr w:type="gramStart"/>
      <w:r w:rsidRPr="00904321">
        <w:rPr>
          <w:rFonts w:ascii="Times New Roman" w:hAnsi="Times New Roman" w:cs="Times New Roman"/>
          <w:b/>
          <w:bCs/>
          <w:sz w:val="24"/>
          <w:szCs w:val="24"/>
        </w:rPr>
        <w:t>КОНТРОЛЯ ЗА</w:t>
      </w:r>
      <w:proofErr w:type="gramEnd"/>
      <w:r w:rsidRPr="00904321">
        <w:rPr>
          <w:rFonts w:ascii="Times New Roman" w:hAnsi="Times New Roman" w:cs="Times New Roman"/>
          <w:b/>
          <w:bCs/>
          <w:sz w:val="24"/>
          <w:szCs w:val="24"/>
        </w:rPr>
        <w:t xml:space="preserve"> ОСУЩЕСТВЛЕНИЕМ</w:t>
      </w:r>
    </w:p>
    <w:p w:rsidR="000219F1" w:rsidRPr="00904321" w:rsidRDefault="000219F1" w:rsidP="000219F1">
      <w:pPr>
        <w:pStyle w:val="ConsPlusNormal"/>
        <w:jc w:val="center"/>
        <w:rPr>
          <w:rFonts w:ascii="Times New Roman" w:hAnsi="Times New Roman" w:cs="Times New Roman"/>
          <w:b/>
          <w:bCs/>
          <w:sz w:val="24"/>
          <w:szCs w:val="24"/>
        </w:rPr>
      </w:pPr>
      <w:r w:rsidRPr="00904321">
        <w:rPr>
          <w:rFonts w:ascii="Times New Roman" w:hAnsi="Times New Roman" w:cs="Times New Roman"/>
          <w:b/>
          <w:bCs/>
          <w:sz w:val="24"/>
          <w:szCs w:val="24"/>
        </w:rPr>
        <w:t>МУНИЦИПАЛЬНОГО КОНТРОЛЯ (НАДЗОРА)</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904321">
      <w:pPr>
        <w:pStyle w:val="ConsPlusNormal"/>
        <w:jc w:val="both"/>
        <w:outlineLvl w:val="2"/>
        <w:rPr>
          <w:rFonts w:ascii="Times New Roman" w:hAnsi="Times New Roman" w:cs="Times New Roman"/>
          <w:b/>
          <w:bCs/>
          <w:sz w:val="24"/>
          <w:szCs w:val="24"/>
        </w:rPr>
      </w:pPr>
      <w:r w:rsidRPr="00904321">
        <w:rPr>
          <w:rFonts w:ascii="Times New Roman" w:hAnsi="Times New Roman" w:cs="Times New Roman"/>
          <w:b/>
          <w:bCs/>
          <w:sz w:val="24"/>
          <w:szCs w:val="24"/>
        </w:rPr>
        <w:t>4.1. Порядок осуществления</w:t>
      </w:r>
      <w:r w:rsidR="00904321">
        <w:rPr>
          <w:rFonts w:ascii="Times New Roman" w:hAnsi="Times New Roman" w:cs="Times New Roman"/>
          <w:b/>
          <w:bCs/>
          <w:sz w:val="24"/>
          <w:szCs w:val="24"/>
        </w:rPr>
        <w:t xml:space="preserve"> текущего </w:t>
      </w:r>
      <w:proofErr w:type="gramStart"/>
      <w:r w:rsidR="00904321">
        <w:rPr>
          <w:rFonts w:ascii="Times New Roman" w:hAnsi="Times New Roman" w:cs="Times New Roman"/>
          <w:b/>
          <w:bCs/>
          <w:sz w:val="24"/>
          <w:szCs w:val="24"/>
        </w:rPr>
        <w:t>контроля за</w:t>
      </w:r>
      <w:proofErr w:type="gramEnd"/>
      <w:r w:rsidR="00904321">
        <w:rPr>
          <w:rFonts w:ascii="Times New Roman" w:hAnsi="Times New Roman" w:cs="Times New Roman"/>
          <w:b/>
          <w:bCs/>
          <w:sz w:val="24"/>
          <w:szCs w:val="24"/>
        </w:rPr>
        <w:t xml:space="preserve"> соблюдения</w:t>
      </w:r>
      <w:r w:rsidRPr="00904321">
        <w:rPr>
          <w:rFonts w:ascii="Times New Roman" w:hAnsi="Times New Roman" w:cs="Times New Roman"/>
          <w:b/>
          <w:bCs/>
          <w:sz w:val="24"/>
          <w:szCs w:val="24"/>
        </w:rPr>
        <w:t>ми исполнением должностными лицами органа муниципального</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контроля положений Регламента и иных нормативных</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правовых актов, устанавливающих требования</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к осуществлению муниципального контроля,</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а также за принятием ими решений</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0440E2">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4.1.1. Администрация, ее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0219F1" w:rsidRPr="00904321" w:rsidRDefault="000219F1" w:rsidP="000440E2">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4.1.2. Текущий контроль над соблюдением и исполнением уполномоченными должностными лицами администрации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администрации </w:t>
      </w:r>
      <w:r w:rsidR="00DC373E" w:rsidRPr="00904321">
        <w:rPr>
          <w:rFonts w:ascii="Times New Roman" w:hAnsi="Times New Roman" w:cs="Times New Roman"/>
          <w:sz w:val="24"/>
          <w:szCs w:val="24"/>
        </w:rPr>
        <w:t>Новогеоргиевского сельсовета</w:t>
      </w:r>
      <w:r w:rsidR="000440E2">
        <w:rPr>
          <w:rFonts w:ascii="Times New Roman" w:hAnsi="Times New Roman" w:cs="Times New Roman"/>
          <w:sz w:val="24"/>
          <w:szCs w:val="24"/>
        </w:rPr>
        <w:t xml:space="preserve">. </w:t>
      </w:r>
      <w:r w:rsidRPr="00904321">
        <w:rPr>
          <w:rFonts w:ascii="Times New Roman" w:hAnsi="Times New Roman" w:cs="Times New Roman"/>
          <w:sz w:val="24"/>
          <w:szCs w:val="24"/>
        </w:rPr>
        <w:t>Текущий контроль осуществляется в форме постоянных проверок.</w:t>
      </w:r>
    </w:p>
    <w:p w:rsidR="000219F1" w:rsidRPr="00904321" w:rsidRDefault="000219F1" w:rsidP="000440E2">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4.1.3. При осуществлении контроля над исполнением должностными лицами администрации служебных обязанностей глава администрации </w:t>
      </w:r>
      <w:r w:rsidR="00DC373E" w:rsidRPr="00904321">
        <w:rPr>
          <w:rFonts w:ascii="Times New Roman" w:hAnsi="Times New Roman" w:cs="Times New Roman"/>
          <w:sz w:val="24"/>
          <w:szCs w:val="24"/>
        </w:rPr>
        <w:t>Новогеоргиевского сельсовета</w:t>
      </w:r>
      <w:r w:rsidRPr="00904321">
        <w:rPr>
          <w:rFonts w:ascii="Times New Roman" w:hAnsi="Times New Roman" w:cs="Times New Roman"/>
          <w:sz w:val="24"/>
          <w:szCs w:val="24"/>
        </w:rPr>
        <w:t xml:space="preserve">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219F1" w:rsidRPr="00904321" w:rsidRDefault="000219F1" w:rsidP="000440E2">
      <w:pPr>
        <w:pStyle w:val="ConsPlusNormal"/>
        <w:ind w:firstLine="540"/>
        <w:jc w:val="both"/>
        <w:rPr>
          <w:rFonts w:ascii="Times New Roman" w:hAnsi="Times New Roman" w:cs="Times New Roman"/>
          <w:sz w:val="24"/>
          <w:szCs w:val="24"/>
        </w:rPr>
      </w:pPr>
    </w:p>
    <w:p w:rsidR="000219F1" w:rsidRPr="00904321" w:rsidRDefault="000219F1" w:rsidP="00904321">
      <w:pPr>
        <w:pStyle w:val="ConsPlusNormal"/>
        <w:jc w:val="both"/>
        <w:outlineLvl w:val="2"/>
        <w:rPr>
          <w:rFonts w:ascii="Times New Roman" w:hAnsi="Times New Roman" w:cs="Times New Roman"/>
          <w:b/>
          <w:bCs/>
          <w:sz w:val="24"/>
          <w:szCs w:val="24"/>
        </w:rPr>
      </w:pPr>
      <w:r w:rsidRPr="00904321">
        <w:rPr>
          <w:rFonts w:ascii="Times New Roman" w:hAnsi="Times New Roman" w:cs="Times New Roman"/>
          <w:b/>
          <w:bCs/>
          <w:sz w:val="24"/>
          <w:szCs w:val="24"/>
        </w:rPr>
        <w:t>4.2. Порядок и периодичность осуществления плановых</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и внеплановых проверок полноты и качества осуществления</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муниципального контроля, в том числе порядок и формы</w:t>
      </w:r>
      <w:r w:rsidR="00904321">
        <w:rPr>
          <w:rFonts w:ascii="Times New Roman" w:hAnsi="Times New Roman" w:cs="Times New Roman"/>
          <w:b/>
          <w:bCs/>
          <w:sz w:val="24"/>
          <w:szCs w:val="24"/>
        </w:rPr>
        <w:t xml:space="preserve"> </w:t>
      </w:r>
      <w:proofErr w:type="gramStart"/>
      <w:r w:rsidRPr="00904321">
        <w:rPr>
          <w:rFonts w:ascii="Times New Roman" w:hAnsi="Times New Roman" w:cs="Times New Roman"/>
          <w:b/>
          <w:bCs/>
          <w:sz w:val="24"/>
          <w:szCs w:val="24"/>
        </w:rPr>
        <w:t>контроля за</w:t>
      </w:r>
      <w:proofErr w:type="gramEnd"/>
      <w:r w:rsidRPr="00904321">
        <w:rPr>
          <w:rFonts w:ascii="Times New Roman" w:hAnsi="Times New Roman" w:cs="Times New Roman"/>
          <w:b/>
          <w:bCs/>
          <w:sz w:val="24"/>
          <w:szCs w:val="24"/>
        </w:rPr>
        <w:t xml:space="preserve"> полнотой и качеством осуществления</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муниципального контроля</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0440E2">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Плановые и внеплановые проверки проводятся главой администрации </w:t>
      </w:r>
      <w:r w:rsidR="00DC373E" w:rsidRPr="00904321">
        <w:rPr>
          <w:rFonts w:ascii="Times New Roman" w:hAnsi="Times New Roman" w:cs="Times New Roman"/>
          <w:sz w:val="24"/>
          <w:szCs w:val="24"/>
        </w:rPr>
        <w:t>Новогеоргиевского сельсовета</w:t>
      </w:r>
      <w:r w:rsidR="000440E2">
        <w:rPr>
          <w:rFonts w:ascii="Times New Roman" w:hAnsi="Times New Roman" w:cs="Times New Roman"/>
          <w:sz w:val="24"/>
          <w:szCs w:val="24"/>
        </w:rPr>
        <w:t xml:space="preserve">. </w:t>
      </w:r>
      <w:r w:rsidRPr="00904321">
        <w:rPr>
          <w:rFonts w:ascii="Times New Roman" w:hAnsi="Times New Roman" w:cs="Times New Roman"/>
          <w:sz w:val="24"/>
          <w:szCs w:val="24"/>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r w:rsidR="000440E2">
        <w:rPr>
          <w:rFonts w:ascii="Times New Roman" w:hAnsi="Times New Roman" w:cs="Times New Roman"/>
          <w:sz w:val="24"/>
          <w:szCs w:val="24"/>
        </w:rPr>
        <w:t xml:space="preserve"> </w:t>
      </w:r>
      <w:r w:rsidRPr="00904321">
        <w:rPr>
          <w:rFonts w:ascii="Times New Roman" w:hAnsi="Times New Roman" w:cs="Times New Roman"/>
          <w:sz w:val="24"/>
          <w:szCs w:val="24"/>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В ходе плановых и внеплановых проверок:</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выявляются нарушения прав юридических лиц, индивидуальных предпринимателей, </w:t>
      </w:r>
      <w:r w:rsidRPr="00904321">
        <w:rPr>
          <w:rFonts w:ascii="Times New Roman" w:hAnsi="Times New Roman" w:cs="Times New Roman"/>
          <w:sz w:val="24"/>
          <w:szCs w:val="24"/>
        </w:rPr>
        <w:lastRenderedPageBreak/>
        <w:t>граждан, недостатки, допущенные в ходе осуществления муниципального контроля.</w:t>
      </w:r>
    </w:p>
    <w:p w:rsidR="000219F1" w:rsidRPr="00904321" w:rsidRDefault="000219F1" w:rsidP="000440E2">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w:t>
      </w:r>
      <w:r w:rsidR="000440E2">
        <w:rPr>
          <w:rFonts w:ascii="Times New Roman" w:hAnsi="Times New Roman" w:cs="Times New Roman"/>
          <w:sz w:val="24"/>
          <w:szCs w:val="24"/>
        </w:rPr>
        <w:t xml:space="preserve">я меры по устранению нарушений. </w:t>
      </w:r>
      <w:r w:rsidRPr="00904321">
        <w:rPr>
          <w:rFonts w:ascii="Times New Roman" w:hAnsi="Times New Roman" w:cs="Times New Roman"/>
          <w:sz w:val="24"/>
          <w:szCs w:val="24"/>
        </w:rPr>
        <w:t xml:space="preserve">При осуществлении </w:t>
      </w:r>
      <w:proofErr w:type="gramStart"/>
      <w:r w:rsidRPr="00904321">
        <w:rPr>
          <w:rFonts w:ascii="Times New Roman" w:hAnsi="Times New Roman" w:cs="Times New Roman"/>
          <w:sz w:val="24"/>
          <w:szCs w:val="24"/>
        </w:rPr>
        <w:t>контроля за</w:t>
      </w:r>
      <w:proofErr w:type="gramEnd"/>
      <w:r w:rsidRPr="00904321">
        <w:rPr>
          <w:rFonts w:ascii="Times New Roman" w:hAnsi="Times New Roman" w:cs="Times New Roman"/>
          <w:sz w:val="24"/>
          <w:szCs w:val="24"/>
        </w:rPr>
        <w:t xml:space="preserve"> исполнением должностными лицами органа контроля служебных обязанностей, ведется учет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r w:rsidR="000440E2">
        <w:rPr>
          <w:rFonts w:ascii="Times New Roman" w:hAnsi="Times New Roman" w:cs="Times New Roman"/>
          <w:sz w:val="24"/>
          <w:szCs w:val="24"/>
        </w:rPr>
        <w:t xml:space="preserve"> </w:t>
      </w:r>
      <w:r w:rsidRPr="00904321">
        <w:rPr>
          <w:rFonts w:ascii="Times New Roman" w:hAnsi="Times New Roman" w:cs="Times New Roman"/>
          <w:sz w:val="24"/>
          <w:szCs w:val="24"/>
        </w:rPr>
        <w:t xml:space="preserve">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w:t>
      </w:r>
      <w:proofErr w:type="gramStart"/>
      <w:r w:rsidRPr="00904321">
        <w:rPr>
          <w:rFonts w:ascii="Times New Roman" w:hAnsi="Times New Roman" w:cs="Times New Roman"/>
          <w:sz w:val="24"/>
          <w:szCs w:val="24"/>
        </w:rPr>
        <w:t>мер</w:t>
      </w:r>
      <w:proofErr w:type="gramEnd"/>
      <w:r w:rsidRPr="00904321">
        <w:rPr>
          <w:rFonts w:ascii="Times New Roman" w:hAnsi="Times New Roman" w:cs="Times New Roman"/>
          <w:sz w:val="24"/>
          <w:szCs w:val="24"/>
        </w:rPr>
        <w:t xml:space="preserve"> администрация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904321">
      <w:pPr>
        <w:pStyle w:val="ConsPlusNormal"/>
        <w:jc w:val="both"/>
        <w:outlineLvl w:val="2"/>
        <w:rPr>
          <w:rFonts w:ascii="Times New Roman" w:hAnsi="Times New Roman" w:cs="Times New Roman"/>
          <w:b/>
          <w:bCs/>
          <w:sz w:val="24"/>
          <w:szCs w:val="24"/>
        </w:rPr>
      </w:pPr>
      <w:r w:rsidRPr="00904321">
        <w:rPr>
          <w:rFonts w:ascii="Times New Roman" w:hAnsi="Times New Roman" w:cs="Times New Roman"/>
          <w:b/>
          <w:bCs/>
          <w:sz w:val="24"/>
          <w:szCs w:val="24"/>
        </w:rPr>
        <w:t>4.3. Ответственность должностных лиц органа муниципального</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контроля за решения и дей</w:t>
      </w:r>
      <w:r w:rsidR="00904321">
        <w:rPr>
          <w:rFonts w:ascii="Times New Roman" w:hAnsi="Times New Roman" w:cs="Times New Roman"/>
          <w:b/>
          <w:bCs/>
          <w:sz w:val="24"/>
          <w:szCs w:val="24"/>
        </w:rPr>
        <w:t xml:space="preserve">ствия (бездействие), принимаемые </w:t>
      </w:r>
      <w:r w:rsidRPr="00904321">
        <w:rPr>
          <w:rFonts w:ascii="Times New Roman" w:hAnsi="Times New Roman" w:cs="Times New Roman"/>
          <w:b/>
          <w:bCs/>
          <w:sz w:val="24"/>
          <w:szCs w:val="24"/>
        </w:rPr>
        <w:t>(осуществляемые) ими в ходе осуществления</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муниципального контроля</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0440E2">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Должностные лица, осуществляющие муниципальный контроль, несут персональную ответственность за принятие решений и действия (бездействие) при осущест</w:t>
      </w:r>
      <w:r w:rsidR="000440E2">
        <w:rPr>
          <w:rFonts w:ascii="Times New Roman" w:hAnsi="Times New Roman" w:cs="Times New Roman"/>
          <w:sz w:val="24"/>
          <w:szCs w:val="24"/>
        </w:rPr>
        <w:t xml:space="preserve">влении муниципального контроля. </w:t>
      </w:r>
      <w:r w:rsidRPr="00904321">
        <w:rPr>
          <w:rFonts w:ascii="Times New Roman" w:hAnsi="Times New Roman" w:cs="Times New Roman"/>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904321">
      <w:pPr>
        <w:pStyle w:val="ConsPlusNormal"/>
        <w:jc w:val="both"/>
        <w:outlineLvl w:val="2"/>
        <w:rPr>
          <w:rFonts w:ascii="Times New Roman" w:hAnsi="Times New Roman" w:cs="Times New Roman"/>
          <w:b/>
          <w:bCs/>
          <w:sz w:val="24"/>
          <w:szCs w:val="24"/>
        </w:rPr>
      </w:pPr>
      <w:r w:rsidRPr="00904321">
        <w:rPr>
          <w:rFonts w:ascii="Times New Roman" w:hAnsi="Times New Roman" w:cs="Times New Roman"/>
          <w:b/>
          <w:bCs/>
          <w:sz w:val="24"/>
          <w:szCs w:val="24"/>
        </w:rPr>
        <w:t>4.4. Положения, характеризующие требования к порядку</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 xml:space="preserve">и формам </w:t>
      </w:r>
      <w:proofErr w:type="gramStart"/>
      <w:r w:rsidRPr="00904321">
        <w:rPr>
          <w:rFonts w:ascii="Times New Roman" w:hAnsi="Times New Roman" w:cs="Times New Roman"/>
          <w:b/>
          <w:bCs/>
          <w:sz w:val="24"/>
          <w:szCs w:val="24"/>
        </w:rPr>
        <w:t>контроля за</w:t>
      </w:r>
      <w:proofErr w:type="gramEnd"/>
      <w:r w:rsidRPr="00904321">
        <w:rPr>
          <w:rFonts w:ascii="Times New Roman" w:hAnsi="Times New Roman" w:cs="Times New Roman"/>
          <w:b/>
          <w:bCs/>
          <w:sz w:val="24"/>
          <w:szCs w:val="24"/>
        </w:rPr>
        <w:t xml:space="preserve"> исполнением муниципальной</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функции, в том числе со стороны граждан,</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их объединений и организаций</w:t>
      </w:r>
    </w:p>
    <w:p w:rsidR="00904321" w:rsidRDefault="00904321" w:rsidP="0090432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0219F1" w:rsidRPr="00904321" w:rsidRDefault="000219F1" w:rsidP="00904321">
      <w:pPr>
        <w:pStyle w:val="ConsPlusNormal"/>
        <w:ind w:firstLine="0"/>
        <w:jc w:val="both"/>
        <w:rPr>
          <w:rFonts w:ascii="Times New Roman" w:hAnsi="Times New Roman" w:cs="Times New Roman"/>
          <w:sz w:val="24"/>
          <w:szCs w:val="24"/>
        </w:rPr>
      </w:pPr>
      <w:r w:rsidRPr="00904321">
        <w:rPr>
          <w:rFonts w:ascii="Times New Roman" w:hAnsi="Times New Roman" w:cs="Times New Roman"/>
          <w:sz w:val="24"/>
          <w:szCs w:val="24"/>
        </w:rPr>
        <w:t xml:space="preserve">Порядок и формы </w:t>
      </w:r>
      <w:proofErr w:type="gramStart"/>
      <w:r w:rsidRPr="00904321">
        <w:rPr>
          <w:rFonts w:ascii="Times New Roman" w:hAnsi="Times New Roman" w:cs="Times New Roman"/>
          <w:sz w:val="24"/>
          <w:szCs w:val="24"/>
        </w:rPr>
        <w:t>контроля за</w:t>
      </w:r>
      <w:proofErr w:type="gramEnd"/>
      <w:r w:rsidRPr="00904321">
        <w:rPr>
          <w:rFonts w:ascii="Times New Roman" w:hAnsi="Times New Roman" w:cs="Times New Roman"/>
          <w:sz w:val="24"/>
          <w:szCs w:val="24"/>
        </w:rPr>
        <w:t xml:space="preserve"> исполнением муниципальной функции должны отвечать требованиям непрерывности и действенности (эффективности).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Контроль над осуществлением муниципального контроля может осуществляться со стороны граждан, их объединений и организаций путем направления в адрес администрации </w:t>
      </w:r>
      <w:r w:rsidR="00DC373E" w:rsidRPr="00904321">
        <w:rPr>
          <w:rFonts w:ascii="Times New Roman" w:hAnsi="Times New Roman" w:cs="Times New Roman"/>
          <w:sz w:val="24"/>
          <w:szCs w:val="24"/>
        </w:rPr>
        <w:t>Новогеоргиевского сельсовета:</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предложений о совершенствовании нормативных правовых актов, регламентирующих осуществление муниципального контроля должностными лицами;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сообщений о нарушении нормативных правовых актов Российской Федерации, недостатках в работе органа муниципального контроля, его должностных лиц;</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жалоб по фактам нарушения должностными лицами органа муниципального контроля прав и законных интересов граждан.</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0219F1">
      <w:pPr>
        <w:pStyle w:val="ConsPlusNormal"/>
        <w:jc w:val="center"/>
        <w:outlineLvl w:val="1"/>
        <w:rPr>
          <w:rFonts w:ascii="Times New Roman" w:hAnsi="Times New Roman" w:cs="Times New Roman"/>
          <w:b/>
          <w:bCs/>
          <w:sz w:val="24"/>
          <w:szCs w:val="24"/>
        </w:rPr>
      </w:pPr>
      <w:r w:rsidRPr="00904321">
        <w:rPr>
          <w:rFonts w:ascii="Times New Roman" w:hAnsi="Times New Roman" w:cs="Times New Roman"/>
          <w:b/>
          <w:bCs/>
          <w:sz w:val="24"/>
          <w:szCs w:val="24"/>
        </w:rPr>
        <w:t>Раздел 5. ДОСУДЕБНЫЙ (ВНЕСУДЕБНЫЙ) ПОРЯДОК ОБЖАЛОВАНИЯ</w:t>
      </w:r>
    </w:p>
    <w:p w:rsidR="000219F1" w:rsidRPr="00904321" w:rsidRDefault="000219F1" w:rsidP="000219F1">
      <w:pPr>
        <w:pStyle w:val="ConsPlusNormal"/>
        <w:jc w:val="center"/>
        <w:rPr>
          <w:rFonts w:ascii="Times New Roman" w:hAnsi="Times New Roman" w:cs="Times New Roman"/>
          <w:b/>
          <w:bCs/>
          <w:sz w:val="24"/>
          <w:szCs w:val="24"/>
        </w:rPr>
      </w:pPr>
      <w:r w:rsidRPr="00904321">
        <w:rPr>
          <w:rFonts w:ascii="Times New Roman" w:hAnsi="Times New Roman" w:cs="Times New Roman"/>
          <w:b/>
          <w:bCs/>
          <w:sz w:val="24"/>
          <w:szCs w:val="24"/>
        </w:rPr>
        <w:t>РЕШЕНИЙ И ДЕЙСТВИЙ (БЕЗДЕЙСТВИЯ) ОРГАНА,</w:t>
      </w:r>
    </w:p>
    <w:p w:rsidR="000219F1" w:rsidRPr="00904321" w:rsidRDefault="000219F1" w:rsidP="000219F1">
      <w:pPr>
        <w:pStyle w:val="ConsPlusNormal"/>
        <w:jc w:val="center"/>
        <w:rPr>
          <w:rFonts w:ascii="Times New Roman" w:hAnsi="Times New Roman" w:cs="Times New Roman"/>
          <w:b/>
          <w:bCs/>
          <w:sz w:val="24"/>
          <w:szCs w:val="24"/>
        </w:rPr>
      </w:pPr>
      <w:proofErr w:type="gramStart"/>
      <w:r w:rsidRPr="00904321">
        <w:rPr>
          <w:rFonts w:ascii="Times New Roman" w:hAnsi="Times New Roman" w:cs="Times New Roman"/>
          <w:b/>
          <w:bCs/>
          <w:sz w:val="24"/>
          <w:szCs w:val="24"/>
        </w:rPr>
        <w:t>ОСУЩЕСТВЛЯЮЩЕГО</w:t>
      </w:r>
      <w:proofErr w:type="gramEnd"/>
      <w:r w:rsidRPr="00904321">
        <w:rPr>
          <w:rFonts w:ascii="Times New Roman" w:hAnsi="Times New Roman" w:cs="Times New Roman"/>
          <w:b/>
          <w:bCs/>
          <w:sz w:val="24"/>
          <w:szCs w:val="24"/>
        </w:rPr>
        <w:t xml:space="preserve"> МУНИЦИПАЛЬНЫЙ КОНТРОЛЬ</w:t>
      </w:r>
    </w:p>
    <w:p w:rsidR="000219F1" w:rsidRPr="00904321" w:rsidRDefault="000219F1" w:rsidP="000219F1">
      <w:pPr>
        <w:pStyle w:val="ConsPlusNormal"/>
        <w:jc w:val="center"/>
        <w:rPr>
          <w:rFonts w:ascii="Times New Roman" w:hAnsi="Times New Roman" w:cs="Times New Roman"/>
          <w:b/>
          <w:bCs/>
          <w:sz w:val="24"/>
          <w:szCs w:val="24"/>
        </w:rPr>
      </w:pPr>
      <w:r w:rsidRPr="00904321">
        <w:rPr>
          <w:rFonts w:ascii="Times New Roman" w:hAnsi="Times New Roman" w:cs="Times New Roman"/>
          <w:b/>
          <w:bCs/>
          <w:sz w:val="24"/>
          <w:szCs w:val="24"/>
        </w:rPr>
        <w:t>(НАДЗОР), А ТАКЖЕ ИХ ДОЛЖНОСТНЫХ ЛИЦ</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904321">
      <w:pPr>
        <w:pStyle w:val="ConsPlusNormal"/>
        <w:jc w:val="both"/>
        <w:outlineLvl w:val="2"/>
        <w:rPr>
          <w:rFonts w:ascii="Times New Roman" w:hAnsi="Times New Roman" w:cs="Times New Roman"/>
          <w:b/>
          <w:bCs/>
          <w:sz w:val="24"/>
          <w:szCs w:val="24"/>
        </w:rPr>
      </w:pPr>
      <w:r w:rsidRPr="00904321">
        <w:rPr>
          <w:rFonts w:ascii="Times New Roman" w:hAnsi="Times New Roman" w:cs="Times New Roman"/>
          <w:b/>
          <w:bCs/>
          <w:sz w:val="24"/>
          <w:szCs w:val="24"/>
        </w:rPr>
        <w:t xml:space="preserve">5.1. </w:t>
      </w:r>
      <w:proofErr w:type="gramStart"/>
      <w:r w:rsidRPr="00904321">
        <w:rPr>
          <w:rFonts w:ascii="Times New Roman" w:hAnsi="Times New Roman" w:cs="Times New Roman"/>
          <w:b/>
          <w:bCs/>
          <w:sz w:val="24"/>
          <w:szCs w:val="24"/>
        </w:rPr>
        <w:t>Информация для заинтересованных лиц об их праве</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на досудебное (внесудебное) обжалование действий</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(бездействия) и (или) решений, принятых</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(осуществленных) в ходе осуществления</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муниципального контроля</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(далее - жалоба)</w:t>
      </w:r>
      <w:proofErr w:type="gramEnd"/>
    </w:p>
    <w:p w:rsidR="000219F1" w:rsidRPr="00904321" w:rsidRDefault="000219F1" w:rsidP="00904321">
      <w:pPr>
        <w:pStyle w:val="ConsPlusNormal"/>
        <w:ind w:firstLine="540"/>
        <w:jc w:val="both"/>
        <w:rPr>
          <w:rFonts w:ascii="Times New Roman" w:hAnsi="Times New Roman" w:cs="Times New Roman"/>
          <w:sz w:val="24"/>
          <w:szCs w:val="24"/>
        </w:rPr>
      </w:pPr>
    </w:p>
    <w:p w:rsidR="000219F1" w:rsidRPr="00904321" w:rsidRDefault="000219F1" w:rsidP="000219F1">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lastRenderedPageBreak/>
        <w:t xml:space="preserve">5.1.1. </w:t>
      </w:r>
      <w:proofErr w:type="gramStart"/>
      <w:r w:rsidRPr="00904321">
        <w:rPr>
          <w:rFonts w:ascii="Times New Roman" w:hAnsi="Times New Roman" w:cs="Times New Roman"/>
          <w:sz w:val="24"/>
          <w:szCs w:val="24"/>
        </w:rPr>
        <w:t>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roofErr w:type="gramEnd"/>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5.1.2. Рассмотрение жалоб осуществляется бесплатно.</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5.1.3. Жалоба должна содержать:</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3) сведения об обжалуемых решениях и (или) действиях (бездействии) органа, осуществляющего муниципальный контроль, его должностного лица;</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5.1.4. Жалоба может быть направлена по почте, с использованием сети Интернет, официального сайта администрации, а также может быть принята при личном приеме заявителя.</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904321">
      <w:pPr>
        <w:pStyle w:val="ConsPlusNormal"/>
        <w:jc w:val="both"/>
        <w:outlineLvl w:val="2"/>
        <w:rPr>
          <w:rFonts w:ascii="Times New Roman" w:hAnsi="Times New Roman" w:cs="Times New Roman"/>
          <w:b/>
          <w:bCs/>
          <w:sz w:val="24"/>
          <w:szCs w:val="24"/>
        </w:rPr>
      </w:pPr>
      <w:r w:rsidRPr="00904321">
        <w:rPr>
          <w:rFonts w:ascii="Times New Roman" w:hAnsi="Times New Roman" w:cs="Times New Roman"/>
          <w:b/>
          <w:bCs/>
          <w:sz w:val="24"/>
          <w:szCs w:val="24"/>
        </w:rPr>
        <w:t>5.2. Предмет досудебного (внесудебного) обжалования</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0219F1">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5.2.1. </w:t>
      </w:r>
      <w:proofErr w:type="gramStart"/>
      <w:r w:rsidRPr="00904321">
        <w:rPr>
          <w:rFonts w:ascii="Times New Roman" w:hAnsi="Times New Roman" w:cs="Times New Roman"/>
          <w:sz w:val="24"/>
          <w:szCs w:val="24"/>
        </w:rPr>
        <w:t>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действия (бездействие) должностных лиц в ходе осуществления муниципального контроля, в результате которых нарушены права заявителя.</w:t>
      </w:r>
      <w:proofErr w:type="gramEnd"/>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5.2.2. Заинтересованное лицо может обратиться с жалобой в следующих случаях:</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 нарушение срока регистрации заявления заинтересованного лица об исполнении муниципальной функции;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2) нарушение срока осуществления муниципального контроля;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Амурской области, муниципальными правовыми актами для осуществления муниципального контроля;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4) отказ в приеме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осуществления муниципального контроля;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5) требование от заявителя при осуществлении муниципального контроля платы, не предусмотренной нормативными правовыми актами Российской Федерации, нормативными </w:t>
      </w:r>
      <w:r w:rsidRPr="00904321">
        <w:rPr>
          <w:rFonts w:ascii="Times New Roman" w:hAnsi="Times New Roman" w:cs="Times New Roman"/>
          <w:sz w:val="24"/>
          <w:szCs w:val="24"/>
        </w:rPr>
        <w:lastRenderedPageBreak/>
        <w:t>правовыми актами Амурской области, муниципальными правовыми актами;</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6) 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roofErr w:type="gramEnd"/>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904321">
      <w:pPr>
        <w:pStyle w:val="ConsPlusNormal"/>
        <w:jc w:val="both"/>
        <w:outlineLvl w:val="2"/>
        <w:rPr>
          <w:rFonts w:ascii="Times New Roman" w:hAnsi="Times New Roman" w:cs="Times New Roman"/>
          <w:b/>
          <w:bCs/>
          <w:sz w:val="24"/>
          <w:szCs w:val="24"/>
        </w:rPr>
      </w:pPr>
      <w:r w:rsidRPr="00904321">
        <w:rPr>
          <w:rFonts w:ascii="Times New Roman" w:hAnsi="Times New Roman" w:cs="Times New Roman"/>
          <w:b/>
          <w:bCs/>
          <w:sz w:val="24"/>
          <w:szCs w:val="24"/>
        </w:rPr>
        <w:t>5.3. Исчерпывающий перечень оснований для приостановления</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рассмотрения жалобы и случаев, в которых ответ</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на жалобу не дается</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0219F1">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5.3.1. Основания для приостановления рассмотрения жалобы отсутствуют.</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5.3.2. Ответ на жалобу не дается в случаях:</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если в письменном обращении не </w:t>
      </w:r>
      <w:proofErr w:type="gramStart"/>
      <w:r w:rsidRPr="00904321">
        <w:rPr>
          <w:rFonts w:ascii="Times New Roman" w:hAnsi="Times New Roman" w:cs="Times New Roman"/>
          <w:sz w:val="24"/>
          <w:szCs w:val="24"/>
        </w:rPr>
        <w:t>указаны</w:t>
      </w:r>
      <w:proofErr w:type="gramEnd"/>
      <w:r w:rsidRPr="00904321">
        <w:rPr>
          <w:rFonts w:ascii="Times New Roman" w:hAnsi="Times New Roman" w:cs="Times New Roman"/>
          <w:sz w:val="24"/>
          <w:szCs w:val="24"/>
        </w:rPr>
        <w:t xml:space="preserve">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 почтовый адрес поддаются прочтению;</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если текст жалобы не позволяет определить суть жалобы, о чем в течение семи дней со дня регистрации жалобы сообщается заявителю, направившему ее;</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5.3.4. Администрация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5.3.5. </w:t>
      </w:r>
      <w:proofErr w:type="gramStart"/>
      <w:r w:rsidRPr="00904321">
        <w:rPr>
          <w:rFonts w:ascii="Times New Roman" w:hAnsi="Times New Roman" w:cs="Times New Roman"/>
          <w:sz w:val="24"/>
          <w:szCs w:val="24"/>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w:t>
      </w:r>
      <w:r w:rsidR="000109E3">
        <w:rPr>
          <w:rFonts w:ascii="Times New Roman" w:hAnsi="Times New Roman" w:cs="Times New Roman"/>
          <w:sz w:val="24"/>
          <w:szCs w:val="24"/>
        </w:rPr>
        <w:t>Новогеоргиевского сельсовета</w:t>
      </w:r>
      <w:r w:rsidRPr="00904321">
        <w:rPr>
          <w:rFonts w:ascii="Times New Roman" w:hAnsi="Times New Roman" w:cs="Times New Roman"/>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w:t>
      </w:r>
      <w:proofErr w:type="gramEnd"/>
      <w:r w:rsidRPr="00904321">
        <w:rPr>
          <w:rFonts w:ascii="Times New Roman" w:hAnsi="Times New Roman" w:cs="Times New Roman"/>
          <w:sz w:val="24"/>
          <w:szCs w:val="24"/>
        </w:rPr>
        <w:t xml:space="preserve"> вопросу при условии, что 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5.3.6. </w:t>
      </w:r>
      <w:proofErr w:type="gramStart"/>
      <w:r w:rsidRPr="00904321">
        <w:rPr>
          <w:rFonts w:ascii="Times New Roman" w:hAnsi="Times New Roman" w:cs="Times New Roman"/>
          <w:sz w:val="24"/>
          <w:szCs w:val="24"/>
        </w:rPr>
        <w:t xml:space="preserve">В случае поступления в администрацию или должностному лицу письменного обращения, содержащего вопрос, ответ на который размещен в соответствии с </w:t>
      </w:r>
      <w:hyperlink r:id="rId39" w:history="1">
        <w:r w:rsidRPr="00904321">
          <w:rPr>
            <w:rStyle w:val="a4"/>
            <w:rFonts w:ascii="Times New Roman" w:hAnsi="Times New Roman" w:cs="Times New Roman"/>
            <w:color w:val="auto"/>
            <w:sz w:val="24"/>
            <w:szCs w:val="24"/>
            <w:u w:val="none"/>
          </w:rPr>
          <w:t>частью 4 статьи 10</w:t>
        </w:r>
      </w:hyperlink>
      <w:r w:rsidRPr="00904321">
        <w:rPr>
          <w:rFonts w:ascii="Times New Roman" w:hAnsi="Times New Roman" w:cs="Times New Roman"/>
          <w:sz w:val="24"/>
          <w:szCs w:val="24"/>
        </w:rPr>
        <w:t xml:space="preserve"> Федерального закона от 2 мая 2006 г. N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w:t>
      </w:r>
      <w:proofErr w:type="gramEnd"/>
      <w:r w:rsidRPr="00904321">
        <w:rPr>
          <w:rFonts w:ascii="Times New Roman" w:hAnsi="Times New Roman" w:cs="Times New Roman"/>
          <w:sz w:val="24"/>
          <w:szCs w:val="24"/>
        </w:rPr>
        <w:t xml:space="preserve"> дня регистрации жалобы сообщается электронный адрес официального сайта в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lastRenderedPageBreak/>
        <w:t>5.3.7.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5.3.8.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или соответствующему должностному лицу.</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904321">
      <w:pPr>
        <w:pStyle w:val="ConsPlusNormal"/>
        <w:jc w:val="both"/>
        <w:outlineLvl w:val="2"/>
        <w:rPr>
          <w:rFonts w:ascii="Times New Roman" w:hAnsi="Times New Roman" w:cs="Times New Roman"/>
          <w:b/>
          <w:bCs/>
          <w:sz w:val="24"/>
          <w:szCs w:val="24"/>
        </w:rPr>
      </w:pPr>
      <w:r w:rsidRPr="00904321">
        <w:rPr>
          <w:rFonts w:ascii="Times New Roman" w:hAnsi="Times New Roman" w:cs="Times New Roman"/>
          <w:b/>
          <w:bCs/>
          <w:sz w:val="24"/>
          <w:szCs w:val="24"/>
        </w:rPr>
        <w:t>5.4. Основания для начала процедуры досудебного</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(внесудебного) обжалования</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0219F1">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 заявителя в администрацию, направленной в виде почтового отправления, в форме электронного документа, а также при личном приеме.</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904321">
      <w:pPr>
        <w:pStyle w:val="ConsPlusNormal"/>
        <w:jc w:val="both"/>
        <w:outlineLvl w:val="2"/>
        <w:rPr>
          <w:rFonts w:ascii="Times New Roman" w:hAnsi="Times New Roman" w:cs="Times New Roman"/>
          <w:b/>
          <w:bCs/>
          <w:sz w:val="24"/>
          <w:szCs w:val="24"/>
        </w:rPr>
      </w:pPr>
      <w:r w:rsidRPr="00904321">
        <w:rPr>
          <w:rFonts w:ascii="Times New Roman" w:hAnsi="Times New Roman" w:cs="Times New Roman"/>
          <w:b/>
          <w:bCs/>
          <w:sz w:val="24"/>
          <w:szCs w:val="24"/>
        </w:rPr>
        <w:t>5.5. Права заинтересова</w:t>
      </w:r>
      <w:r w:rsidR="00904321">
        <w:rPr>
          <w:rFonts w:ascii="Times New Roman" w:hAnsi="Times New Roman" w:cs="Times New Roman"/>
          <w:b/>
          <w:bCs/>
          <w:sz w:val="24"/>
          <w:szCs w:val="24"/>
        </w:rPr>
        <w:t xml:space="preserve">нных лиц на получение информации </w:t>
      </w:r>
      <w:r w:rsidRPr="00904321">
        <w:rPr>
          <w:rFonts w:ascii="Times New Roman" w:hAnsi="Times New Roman" w:cs="Times New Roman"/>
          <w:b/>
          <w:bCs/>
          <w:sz w:val="24"/>
          <w:szCs w:val="24"/>
        </w:rPr>
        <w:t>и документов, необходимых для обоснования</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и рассмотрения жалобы</w:t>
      </w:r>
    </w:p>
    <w:p w:rsidR="000219F1" w:rsidRPr="00904321" w:rsidRDefault="000219F1" w:rsidP="00904321">
      <w:pPr>
        <w:pStyle w:val="ConsPlusNormal"/>
        <w:ind w:firstLine="540"/>
        <w:jc w:val="both"/>
        <w:rPr>
          <w:rFonts w:ascii="Times New Roman" w:hAnsi="Times New Roman" w:cs="Times New Roman"/>
          <w:sz w:val="24"/>
          <w:szCs w:val="24"/>
        </w:rPr>
      </w:pPr>
    </w:p>
    <w:p w:rsidR="000219F1" w:rsidRPr="00904321" w:rsidRDefault="000219F1" w:rsidP="000219F1">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5.5.1. Заявители имеют право на получение информации и документов, необходимых для обоснования и рассмотрения жалобы:</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представлять документы и материалы либо обращаться с просьбой об их истребовании;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904321">
      <w:pPr>
        <w:pStyle w:val="ConsPlusNormal"/>
        <w:jc w:val="both"/>
        <w:outlineLvl w:val="2"/>
        <w:rPr>
          <w:rFonts w:ascii="Times New Roman" w:hAnsi="Times New Roman" w:cs="Times New Roman"/>
          <w:b/>
          <w:bCs/>
          <w:sz w:val="24"/>
          <w:szCs w:val="24"/>
        </w:rPr>
      </w:pPr>
      <w:r w:rsidRPr="00904321">
        <w:rPr>
          <w:rFonts w:ascii="Times New Roman" w:hAnsi="Times New Roman" w:cs="Times New Roman"/>
          <w:b/>
          <w:bCs/>
          <w:sz w:val="24"/>
          <w:szCs w:val="24"/>
        </w:rPr>
        <w:t>5.6. Органы государственной власти, организации</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и уполномоченные на рассмотрение жалобы лица,</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которым может быть направлена жалоба заявителя</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в досудебном (внесудебном) порядке</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0219F1">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5.6.1. Жалобы на решения, а также на действия (бездействие) должностных лиц администрации подаются главе </w:t>
      </w:r>
      <w:r w:rsidR="000109E3">
        <w:rPr>
          <w:rFonts w:ascii="Times New Roman" w:hAnsi="Times New Roman" w:cs="Times New Roman"/>
          <w:sz w:val="24"/>
          <w:szCs w:val="24"/>
        </w:rPr>
        <w:t>Новогеоргиевского сельсовета</w:t>
      </w:r>
      <w:r w:rsidRPr="00904321">
        <w:rPr>
          <w:rFonts w:ascii="Times New Roman" w:hAnsi="Times New Roman" w:cs="Times New Roman"/>
          <w:sz w:val="24"/>
          <w:szCs w:val="24"/>
        </w:rPr>
        <w:t>.</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5.6.2. В случае если заявитель не удовлетворен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904321">
      <w:pPr>
        <w:pStyle w:val="ConsPlusNormal"/>
        <w:jc w:val="both"/>
        <w:outlineLvl w:val="2"/>
        <w:rPr>
          <w:rFonts w:ascii="Times New Roman" w:hAnsi="Times New Roman" w:cs="Times New Roman"/>
          <w:b/>
          <w:bCs/>
          <w:sz w:val="24"/>
          <w:szCs w:val="24"/>
        </w:rPr>
      </w:pPr>
      <w:r w:rsidRPr="00904321">
        <w:rPr>
          <w:rFonts w:ascii="Times New Roman" w:hAnsi="Times New Roman" w:cs="Times New Roman"/>
          <w:b/>
          <w:bCs/>
          <w:sz w:val="24"/>
          <w:szCs w:val="24"/>
        </w:rPr>
        <w:t>5.7. Сроки рассмотрения жалобы</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0219F1">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5.7.1. </w:t>
      </w:r>
      <w:proofErr w:type="gramStart"/>
      <w:r w:rsidRPr="00904321">
        <w:rPr>
          <w:rFonts w:ascii="Times New Roman" w:hAnsi="Times New Roman" w:cs="Times New Roman"/>
          <w:sz w:val="24"/>
          <w:szCs w:val="24"/>
        </w:rPr>
        <w:t>Жалоба, поступившая в орган, осуществляющий муниципальный контроль,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осуществляющего муниципальный контроль, его должностного лица в приеме документов у заявителя либо от исправления допущенных ими опечаток и ошибок или в случае обжалования нарушения установленного срока таких исправлений - в</w:t>
      </w:r>
      <w:proofErr w:type="gramEnd"/>
      <w:r w:rsidRPr="00904321">
        <w:rPr>
          <w:rFonts w:ascii="Times New Roman" w:hAnsi="Times New Roman" w:cs="Times New Roman"/>
          <w:sz w:val="24"/>
          <w:szCs w:val="24"/>
        </w:rPr>
        <w:t xml:space="preserve"> течение пяти рабочих дней со дня ее регистрации.</w:t>
      </w:r>
    </w:p>
    <w:p w:rsidR="000219F1" w:rsidRPr="00904321" w:rsidRDefault="000219F1" w:rsidP="000440E2">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5.7.2.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уполномоченному на ее рассмотрение должностному </w:t>
      </w:r>
      <w:r w:rsidRPr="00904321">
        <w:rPr>
          <w:rFonts w:ascii="Times New Roman" w:hAnsi="Times New Roman" w:cs="Times New Roman"/>
          <w:sz w:val="24"/>
          <w:szCs w:val="24"/>
        </w:rPr>
        <w:lastRenderedPageBreak/>
        <w:t>лицу и в письменной форме информирует заяв</w:t>
      </w:r>
      <w:r w:rsidR="000440E2">
        <w:rPr>
          <w:rFonts w:ascii="Times New Roman" w:hAnsi="Times New Roman" w:cs="Times New Roman"/>
          <w:sz w:val="24"/>
          <w:szCs w:val="24"/>
        </w:rPr>
        <w:t xml:space="preserve">ителя о перенаправлении жалобы. </w:t>
      </w:r>
      <w:r w:rsidRPr="00904321">
        <w:rPr>
          <w:rFonts w:ascii="Times New Roman" w:hAnsi="Times New Roman" w:cs="Times New Roman"/>
          <w:sz w:val="24"/>
          <w:szCs w:val="24"/>
        </w:rPr>
        <w:t>При этом срок рассмотрения жалобы исчисляется со дня регистрации жалобы уполномоченным на ее рассмотрение лицом.</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904321">
      <w:pPr>
        <w:pStyle w:val="ConsPlusNormal"/>
        <w:jc w:val="both"/>
        <w:outlineLvl w:val="2"/>
        <w:rPr>
          <w:rFonts w:ascii="Times New Roman" w:hAnsi="Times New Roman" w:cs="Times New Roman"/>
          <w:b/>
          <w:bCs/>
          <w:sz w:val="24"/>
          <w:szCs w:val="24"/>
        </w:rPr>
      </w:pPr>
      <w:r w:rsidRPr="00904321">
        <w:rPr>
          <w:rFonts w:ascii="Times New Roman" w:hAnsi="Times New Roman" w:cs="Times New Roman"/>
          <w:b/>
          <w:bCs/>
          <w:sz w:val="24"/>
          <w:szCs w:val="24"/>
        </w:rPr>
        <w:t>5.8. Результат досудебного (внесудебного) обжалования</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применительно к каждой процедуре</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либо инстанции обжалования</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0219F1">
      <w:pPr>
        <w:pStyle w:val="ConsPlusNormal"/>
        <w:ind w:firstLine="540"/>
        <w:jc w:val="both"/>
        <w:rPr>
          <w:rFonts w:ascii="Times New Roman" w:hAnsi="Times New Roman" w:cs="Times New Roman"/>
          <w:sz w:val="24"/>
          <w:szCs w:val="24"/>
        </w:rPr>
      </w:pPr>
      <w:bookmarkStart w:id="7" w:name="Par493"/>
      <w:bookmarkEnd w:id="7"/>
      <w:r w:rsidRPr="00904321">
        <w:rPr>
          <w:rFonts w:ascii="Times New Roman" w:hAnsi="Times New Roman" w:cs="Times New Roman"/>
          <w:sz w:val="24"/>
          <w:szCs w:val="24"/>
        </w:rPr>
        <w:t xml:space="preserve">5.8.1. По результатам рассмотрения жалобы администрация </w:t>
      </w:r>
      <w:r w:rsidR="00DC373E" w:rsidRPr="00904321">
        <w:rPr>
          <w:rFonts w:ascii="Times New Roman" w:hAnsi="Times New Roman" w:cs="Times New Roman"/>
          <w:sz w:val="24"/>
          <w:szCs w:val="24"/>
        </w:rPr>
        <w:t>Новогеоргиевского сельсовета</w:t>
      </w:r>
      <w:r w:rsidRPr="00904321">
        <w:rPr>
          <w:rFonts w:ascii="Times New Roman" w:hAnsi="Times New Roman" w:cs="Times New Roman"/>
          <w:sz w:val="24"/>
          <w:szCs w:val="24"/>
        </w:rPr>
        <w:t xml:space="preserve"> принимает одно из следующих решений:</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2) отказывает в удовлетворении жалобы.</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5.8.2. Не позднее дня, следующего за днем отмены принятого решения, указанного в </w:t>
      </w:r>
      <w:hyperlink r:id="rId40" w:anchor="Par493" w:history="1">
        <w:r w:rsidRPr="00904321">
          <w:rPr>
            <w:rStyle w:val="a4"/>
            <w:rFonts w:ascii="Times New Roman" w:hAnsi="Times New Roman" w:cs="Times New Roman"/>
            <w:color w:val="auto"/>
            <w:sz w:val="24"/>
            <w:szCs w:val="24"/>
            <w:u w:val="none"/>
          </w:rPr>
          <w:t>пункте 5.8.1 раздела 5</w:t>
        </w:r>
      </w:hyperlink>
      <w:r w:rsidRPr="00904321">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5.8.3. В случае установления в ходе или по результатам </w:t>
      </w:r>
      <w:proofErr w:type="gramStart"/>
      <w:r w:rsidRPr="0090432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04321">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5.8.4. В случае отказа в удовлетворении жалобы заявителю разъясняется порядок обращения в суд.</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0219F1">
      <w:pPr>
        <w:pStyle w:val="ConsPlusNormal"/>
        <w:ind w:firstLine="540"/>
        <w:jc w:val="both"/>
        <w:rPr>
          <w:rFonts w:ascii="Times New Roman" w:hAnsi="Times New Roman" w:cs="Times New Roman"/>
          <w:sz w:val="24"/>
          <w:szCs w:val="24"/>
        </w:rPr>
      </w:pPr>
    </w:p>
    <w:p w:rsidR="000440E2" w:rsidRDefault="00904321" w:rsidP="00904321">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p>
    <w:p w:rsidR="000440E2" w:rsidRDefault="000440E2" w:rsidP="00904321">
      <w:pPr>
        <w:pStyle w:val="ConsPlusNormal"/>
        <w:ind w:firstLine="0"/>
        <w:outlineLvl w:val="1"/>
        <w:rPr>
          <w:rFonts w:ascii="Times New Roman" w:hAnsi="Times New Roman" w:cs="Times New Roman"/>
          <w:sz w:val="24"/>
          <w:szCs w:val="24"/>
        </w:rPr>
      </w:pPr>
    </w:p>
    <w:p w:rsidR="000440E2" w:rsidRDefault="000440E2" w:rsidP="00904321">
      <w:pPr>
        <w:pStyle w:val="ConsPlusNormal"/>
        <w:ind w:firstLine="0"/>
        <w:outlineLvl w:val="1"/>
        <w:rPr>
          <w:rFonts w:ascii="Times New Roman" w:hAnsi="Times New Roman" w:cs="Times New Roman"/>
          <w:sz w:val="24"/>
          <w:szCs w:val="24"/>
        </w:rPr>
      </w:pPr>
    </w:p>
    <w:p w:rsidR="000440E2" w:rsidRDefault="000440E2" w:rsidP="00904321">
      <w:pPr>
        <w:pStyle w:val="ConsPlusNormal"/>
        <w:ind w:firstLine="0"/>
        <w:outlineLvl w:val="1"/>
        <w:rPr>
          <w:rFonts w:ascii="Times New Roman" w:hAnsi="Times New Roman" w:cs="Times New Roman"/>
          <w:sz w:val="24"/>
          <w:szCs w:val="24"/>
        </w:rPr>
      </w:pPr>
    </w:p>
    <w:p w:rsidR="000440E2" w:rsidRDefault="000440E2" w:rsidP="00904321">
      <w:pPr>
        <w:pStyle w:val="ConsPlusNormal"/>
        <w:ind w:firstLine="0"/>
        <w:outlineLvl w:val="1"/>
        <w:rPr>
          <w:rFonts w:ascii="Times New Roman" w:hAnsi="Times New Roman" w:cs="Times New Roman"/>
          <w:sz w:val="24"/>
          <w:szCs w:val="24"/>
        </w:rPr>
      </w:pPr>
    </w:p>
    <w:p w:rsidR="000440E2" w:rsidRDefault="000440E2" w:rsidP="00904321">
      <w:pPr>
        <w:pStyle w:val="ConsPlusNormal"/>
        <w:ind w:firstLine="0"/>
        <w:outlineLvl w:val="1"/>
        <w:rPr>
          <w:rFonts w:ascii="Times New Roman" w:hAnsi="Times New Roman" w:cs="Times New Roman"/>
          <w:sz w:val="24"/>
          <w:szCs w:val="24"/>
        </w:rPr>
      </w:pPr>
    </w:p>
    <w:p w:rsidR="000440E2" w:rsidRDefault="000440E2" w:rsidP="00904321">
      <w:pPr>
        <w:pStyle w:val="ConsPlusNormal"/>
        <w:ind w:firstLine="0"/>
        <w:outlineLvl w:val="1"/>
        <w:rPr>
          <w:rFonts w:ascii="Times New Roman" w:hAnsi="Times New Roman" w:cs="Times New Roman"/>
          <w:sz w:val="24"/>
          <w:szCs w:val="24"/>
        </w:rPr>
      </w:pPr>
    </w:p>
    <w:p w:rsidR="000440E2" w:rsidRDefault="000440E2" w:rsidP="00904321">
      <w:pPr>
        <w:pStyle w:val="ConsPlusNormal"/>
        <w:ind w:firstLine="0"/>
        <w:outlineLvl w:val="1"/>
        <w:rPr>
          <w:rFonts w:ascii="Times New Roman" w:hAnsi="Times New Roman" w:cs="Times New Roman"/>
          <w:sz w:val="24"/>
          <w:szCs w:val="24"/>
        </w:rPr>
      </w:pPr>
    </w:p>
    <w:p w:rsidR="000440E2" w:rsidRDefault="000440E2" w:rsidP="00904321">
      <w:pPr>
        <w:pStyle w:val="ConsPlusNormal"/>
        <w:ind w:firstLine="0"/>
        <w:outlineLvl w:val="1"/>
        <w:rPr>
          <w:rFonts w:ascii="Times New Roman" w:hAnsi="Times New Roman" w:cs="Times New Roman"/>
          <w:sz w:val="24"/>
          <w:szCs w:val="24"/>
        </w:rPr>
      </w:pPr>
    </w:p>
    <w:p w:rsidR="000440E2" w:rsidRDefault="000440E2" w:rsidP="00904321">
      <w:pPr>
        <w:pStyle w:val="ConsPlusNormal"/>
        <w:ind w:firstLine="0"/>
        <w:outlineLvl w:val="1"/>
        <w:rPr>
          <w:rFonts w:ascii="Times New Roman" w:hAnsi="Times New Roman" w:cs="Times New Roman"/>
          <w:sz w:val="24"/>
          <w:szCs w:val="24"/>
        </w:rPr>
      </w:pPr>
    </w:p>
    <w:p w:rsidR="000440E2" w:rsidRDefault="000440E2" w:rsidP="00904321">
      <w:pPr>
        <w:pStyle w:val="ConsPlusNormal"/>
        <w:ind w:firstLine="0"/>
        <w:outlineLvl w:val="1"/>
        <w:rPr>
          <w:rFonts w:ascii="Times New Roman" w:hAnsi="Times New Roman" w:cs="Times New Roman"/>
          <w:sz w:val="24"/>
          <w:szCs w:val="24"/>
        </w:rPr>
      </w:pPr>
    </w:p>
    <w:p w:rsidR="000440E2" w:rsidRDefault="000440E2" w:rsidP="00904321">
      <w:pPr>
        <w:pStyle w:val="ConsPlusNormal"/>
        <w:ind w:firstLine="0"/>
        <w:outlineLvl w:val="1"/>
        <w:rPr>
          <w:rFonts w:ascii="Times New Roman" w:hAnsi="Times New Roman" w:cs="Times New Roman"/>
          <w:sz w:val="24"/>
          <w:szCs w:val="24"/>
        </w:rPr>
      </w:pPr>
    </w:p>
    <w:p w:rsidR="000440E2" w:rsidRDefault="000440E2" w:rsidP="00904321">
      <w:pPr>
        <w:pStyle w:val="ConsPlusNormal"/>
        <w:ind w:firstLine="0"/>
        <w:outlineLvl w:val="1"/>
        <w:rPr>
          <w:rFonts w:ascii="Times New Roman" w:hAnsi="Times New Roman" w:cs="Times New Roman"/>
          <w:sz w:val="24"/>
          <w:szCs w:val="24"/>
        </w:rPr>
      </w:pPr>
    </w:p>
    <w:p w:rsidR="000440E2" w:rsidRDefault="000440E2" w:rsidP="00904321">
      <w:pPr>
        <w:pStyle w:val="ConsPlusNormal"/>
        <w:ind w:firstLine="0"/>
        <w:outlineLvl w:val="1"/>
        <w:rPr>
          <w:rFonts w:ascii="Times New Roman" w:hAnsi="Times New Roman" w:cs="Times New Roman"/>
          <w:sz w:val="24"/>
          <w:szCs w:val="24"/>
        </w:rPr>
      </w:pPr>
    </w:p>
    <w:p w:rsidR="000440E2" w:rsidRDefault="000440E2" w:rsidP="00904321">
      <w:pPr>
        <w:pStyle w:val="ConsPlusNormal"/>
        <w:ind w:firstLine="0"/>
        <w:outlineLvl w:val="1"/>
        <w:rPr>
          <w:rFonts w:ascii="Times New Roman" w:hAnsi="Times New Roman" w:cs="Times New Roman"/>
          <w:sz w:val="24"/>
          <w:szCs w:val="24"/>
        </w:rPr>
      </w:pPr>
    </w:p>
    <w:p w:rsidR="000440E2" w:rsidRDefault="000440E2" w:rsidP="00904321">
      <w:pPr>
        <w:pStyle w:val="ConsPlusNormal"/>
        <w:ind w:firstLine="0"/>
        <w:outlineLvl w:val="1"/>
        <w:rPr>
          <w:rFonts w:ascii="Times New Roman" w:hAnsi="Times New Roman" w:cs="Times New Roman"/>
          <w:sz w:val="24"/>
          <w:szCs w:val="24"/>
        </w:rPr>
      </w:pPr>
    </w:p>
    <w:p w:rsidR="000440E2" w:rsidRDefault="000440E2" w:rsidP="00904321">
      <w:pPr>
        <w:pStyle w:val="ConsPlusNormal"/>
        <w:ind w:firstLine="0"/>
        <w:outlineLvl w:val="1"/>
        <w:rPr>
          <w:rFonts w:ascii="Times New Roman" w:hAnsi="Times New Roman" w:cs="Times New Roman"/>
          <w:sz w:val="24"/>
          <w:szCs w:val="24"/>
        </w:rPr>
      </w:pPr>
    </w:p>
    <w:p w:rsidR="000109E3" w:rsidRDefault="000109E3" w:rsidP="000440E2">
      <w:pPr>
        <w:pStyle w:val="ConsPlusNormal"/>
        <w:ind w:firstLine="0"/>
        <w:jc w:val="right"/>
        <w:outlineLvl w:val="1"/>
      </w:pPr>
    </w:p>
    <w:p w:rsidR="000109E3" w:rsidRDefault="000109E3" w:rsidP="000440E2">
      <w:pPr>
        <w:pStyle w:val="ConsPlusNormal"/>
        <w:ind w:firstLine="0"/>
        <w:jc w:val="right"/>
        <w:outlineLvl w:val="1"/>
      </w:pPr>
    </w:p>
    <w:p w:rsidR="000109E3" w:rsidRDefault="000109E3" w:rsidP="000440E2">
      <w:pPr>
        <w:pStyle w:val="ConsPlusNormal"/>
        <w:ind w:firstLine="0"/>
        <w:jc w:val="right"/>
        <w:outlineLvl w:val="1"/>
      </w:pPr>
    </w:p>
    <w:p w:rsidR="000109E3" w:rsidRDefault="000109E3" w:rsidP="000440E2">
      <w:pPr>
        <w:pStyle w:val="ConsPlusNormal"/>
        <w:ind w:firstLine="0"/>
        <w:jc w:val="right"/>
        <w:outlineLvl w:val="1"/>
      </w:pPr>
    </w:p>
    <w:p w:rsidR="000109E3" w:rsidRDefault="000109E3" w:rsidP="000440E2">
      <w:pPr>
        <w:pStyle w:val="ConsPlusNormal"/>
        <w:ind w:firstLine="0"/>
        <w:jc w:val="right"/>
        <w:outlineLvl w:val="1"/>
      </w:pPr>
    </w:p>
    <w:p w:rsidR="000219F1" w:rsidRDefault="000219F1" w:rsidP="000440E2">
      <w:pPr>
        <w:pStyle w:val="ConsPlusNormal"/>
        <w:ind w:firstLine="0"/>
        <w:jc w:val="right"/>
        <w:outlineLvl w:val="1"/>
      </w:pPr>
      <w:r>
        <w:lastRenderedPageBreak/>
        <w:t>Приложение</w:t>
      </w:r>
    </w:p>
    <w:p w:rsidR="000219F1" w:rsidRDefault="000219F1" w:rsidP="000219F1">
      <w:pPr>
        <w:pStyle w:val="ConsPlusNormal"/>
        <w:jc w:val="right"/>
      </w:pPr>
      <w:r>
        <w:t>к Административному регламенту</w:t>
      </w:r>
    </w:p>
    <w:p w:rsidR="000219F1" w:rsidRDefault="000219F1" w:rsidP="000219F1">
      <w:pPr>
        <w:pStyle w:val="ConsPlusNormal"/>
        <w:ind w:firstLine="540"/>
        <w:jc w:val="both"/>
      </w:pPr>
    </w:p>
    <w:p w:rsidR="000219F1" w:rsidRDefault="000219F1" w:rsidP="000219F1">
      <w:pPr>
        <w:pStyle w:val="ConsPlusNormal"/>
        <w:jc w:val="center"/>
        <w:rPr>
          <w:b/>
          <w:bCs/>
        </w:rPr>
      </w:pPr>
      <w:r>
        <w:rPr>
          <w:b/>
          <w:bCs/>
        </w:rPr>
        <w:t>БЛОК-СХЕМА</w:t>
      </w:r>
    </w:p>
    <w:p w:rsidR="000219F1" w:rsidRDefault="000219F1" w:rsidP="000219F1">
      <w:pPr>
        <w:pStyle w:val="ConsPlusNormal"/>
        <w:jc w:val="center"/>
        <w:rPr>
          <w:b/>
          <w:bCs/>
        </w:rPr>
      </w:pPr>
      <w:r>
        <w:rPr>
          <w:b/>
          <w:bCs/>
        </w:rPr>
        <w:t>ПО ИСПОЛНЕНИЮ МУНИЦИПАЛЬНОЙ ФУНКЦИИ "ОСУЩЕСТВЛЕНИЕ КОНТРОЛЯ</w:t>
      </w:r>
    </w:p>
    <w:p w:rsidR="000219F1" w:rsidRDefault="000219F1" w:rsidP="000219F1">
      <w:pPr>
        <w:pStyle w:val="ConsPlusNormal"/>
        <w:jc w:val="center"/>
        <w:rPr>
          <w:b/>
          <w:bCs/>
        </w:rPr>
      </w:pPr>
      <w:r>
        <w:rPr>
          <w:b/>
          <w:bCs/>
        </w:rPr>
        <w:t>НАД ИСПОЛЬЗОВАНИЕМ И ОХРАНОЙ НЕДР ПРИ ДОБЫЧЕ</w:t>
      </w:r>
    </w:p>
    <w:p w:rsidR="000219F1" w:rsidRDefault="000219F1" w:rsidP="000219F1">
      <w:pPr>
        <w:pStyle w:val="ConsPlusNormal"/>
        <w:jc w:val="center"/>
        <w:rPr>
          <w:b/>
          <w:bCs/>
        </w:rPr>
      </w:pPr>
      <w:r>
        <w:rPr>
          <w:b/>
          <w:bCs/>
        </w:rPr>
        <w:t>ОБЩЕРАСПРОСТРАНЕННЫХ ПОЛЕЗНЫХ ИСКОПАЕМЫХ,</w:t>
      </w:r>
    </w:p>
    <w:p w:rsidR="000219F1" w:rsidRDefault="000219F1" w:rsidP="000219F1">
      <w:pPr>
        <w:pStyle w:val="ConsPlusNormal"/>
        <w:jc w:val="center"/>
        <w:rPr>
          <w:b/>
          <w:bCs/>
        </w:rPr>
      </w:pPr>
      <w:r>
        <w:rPr>
          <w:b/>
          <w:bCs/>
        </w:rPr>
        <w:t xml:space="preserve">А ТАКЖЕ ПРИ СТРОИТЕЛЬСТВЕ </w:t>
      </w:r>
      <w:proofErr w:type="gramStart"/>
      <w:r>
        <w:rPr>
          <w:b/>
          <w:bCs/>
        </w:rPr>
        <w:t>ПОДЗЕМНЫХ</w:t>
      </w:r>
      <w:proofErr w:type="gramEnd"/>
    </w:p>
    <w:p w:rsidR="000219F1" w:rsidRDefault="000219F1" w:rsidP="000219F1">
      <w:pPr>
        <w:pStyle w:val="ConsPlusNormal"/>
        <w:jc w:val="center"/>
        <w:rPr>
          <w:b/>
          <w:bCs/>
        </w:rPr>
      </w:pPr>
      <w:r>
        <w:rPr>
          <w:b/>
          <w:bCs/>
        </w:rPr>
        <w:t>СООРУЖЕНИЙ, НЕ СВЯЗАННЫХ С ДОБЫЧЕЙ</w:t>
      </w:r>
    </w:p>
    <w:p w:rsidR="000219F1" w:rsidRDefault="000219F1" w:rsidP="000219F1">
      <w:pPr>
        <w:pStyle w:val="ConsPlusNormal"/>
        <w:jc w:val="center"/>
        <w:rPr>
          <w:b/>
          <w:bCs/>
        </w:rPr>
      </w:pPr>
      <w:r>
        <w:rPr>
          <w:b/>
          <w:bCs/>
        </w:rPr>
        <w:t>ПОЛЕЗНЫХ ИСКОПАЕМЫХ"</w:t>
      </w:r>
    </w:p>
    <w:p w:rsidR="000219F1" w:rsidRDefault="000219F1" w:rsidP="000219F1">
      <w:pPr>
        <w:pStyle w:val="ConsPlusNormal"/>
        <w:ind w:firstLine="540"/>
        <w:jc w:val="both"/>
      </w:pPr>
    </w:p>
    <w:p w:rsidR="000219F1" w:rsidRDefault="000219F1" w:rsidP="000219F1">
      <w:pPr>
        <w:pStyle w:val="ConsPlusNonformat"/>
        <w:jc w:val="both"/>
      </w:pPr>
      <w:r>
        <w:t>┌─────────────────────────────────────────────────────────────────────────┐</w:t>
      </w:r>
    </w:p>
    <w:p w:rsidR="000219F1" w:rsidRDefault="000219F1" w:rsidP="000219F1">
      <w:pPr>
        <w:pStyle w:val="ConsPlusNonformat"/>
        <w:jc w:val="both"/>
      </w:pPr>
      <w:r>
        <w:t>│               Орган, осуществляющий муниципальный контроль              │</w:t>
      </w:r>
    </w:p>
    <w:p w:rsidR="000219F1" w:rsidRDefault="000219F1" w:rsidP="000219F1">
      <w:pPr>
        <w:pStyle w:val="ConsPlusNonformat"/>
        <w:jc w:val="both"/>
      </w:pPr>
      <w:r>
        <w:t>└─┬───────────┬───────────────────────────────────────────────────────────┘</w:t>
      </w:r>
    </w:p>
    <w:p w:rsidR="000219F1" w:rsidRDefault="000219F1" w:rsidP="000219F1">
      <w:pPr>
        <w:pStyle w:val="ConsPlusNonformat"/>
        <w:jc w:val="both"/>
      </w:pPr>
      <w:r>
        <w:t xml:space="preserve">  │          \│/</w:t>
      </w:r>
    </w:p>
    <w:p w:rsidR="000219F1" w:rsidRDefault="000219F1" w:rsidP="000219F1">
      <w:pPr>
        <w:pStyle w:val="ConsPlusNonformat"/>
        <w:jc w:val="both"/>
      </w:pPr>
      <w:r>
        <w:t xml:space="preserve">  │ ┌─────────┴─────────┐  ┌─────────────────────┐   ┌────────────────────┐</w:t>
      </w:r>
    </w:p>
    <w:p w:rsidR="000219F1" w:rsidRDefault="000219F1" w:rsidP="000219F1">
      <w:pPr>
        <w:pStyle w:val="ConsPlusNonformat"/>
        <w:jc w:val="both"/>
      </w:pPr>
      <w:r>
        <w:t xml:space="preserve">  │ │  Разработка плана │  │  Согласование плана │   │  Утверждение плана │</w:t>
      </w:r>
    </w:p>
    <w:p w:rsidR="000219F1" w:rsidRDefault="000219F1" w:rsidP="000219F1">
      <w:pPr>
        <w:pStyle w:val="ConsPlusNonformat"/>
        <w:jc w:val="both"/>
      </w:pPr>
      <w:r>
        <w:t xml:space="preserve">  │ │      проверок     │ \│ </w:t>
      </w:r>
      <w:proofErr w:type="gramStart"/>
      <w:r>
        <w:t>проверок</w:t>
      </w:r>
      <w:proofErr w:type="gramEnd"/>
      <w:r>
        <w:t xml:space="preserve"> с органами │  \│      проверок      │</w:t>
      </w:r>
    </w:p>
    <w:p w:rsidR="000219F1" w:rsidRDefault="000219F1" w:rsidP="000219F1">
      <w:pPr>
        <w:pStyle w:val="ConsPlusNonformat"/>
        <w:jc w:val="both"/>
      </w:pPr>
      <w:r>
        <w:t xml:space="preserve">  │ │                   ├──┤     прокуратуры     ├───┤                    │</w:t>
      </w:r>
    </w:p>
    <w:p w:rsidR="000219F1" w:rsidRDefault="000219F1" w:rsidP="000219F1">
      <w:pPr>
        <w:pStyle w:val="ConsPlusNonformat"/>
        <w:jc w:val="both"/>
      </w:pPr>
      <w:r>
        <w:t xml:space="preserve">  │ │                   │ /│                     │  /│                    │</w:t>
      </w:r>
    </w:p>
    <w:p w:rsidR="000219F1" w:rsidRDefault="000219F1" w:rsidP="000219F1">
      <w:pPr>
        <w:pStyle w:val="ConsPlusNonformat"/>
        <w:jc w:val="both"/>
      </w:pPr>
      <w:r>
        <w:t xml:space="preserve">  │ └───────────────────┘  └─────────────────────┘   └────────┬───────────┘</w:t>
      </w:r>
    </w:p>
    <w:p w:rsidR="000219F1" w:rsidRDefault="000219F1" w:rsidP="000219F1">
      <w:pPr>
        <w:pStyle w:val="ConsPlusNonformat"/>
        <w:jc w:val="both"/>
      </w:pPr>
      <w:r>
        <w:t xml:space="preserve"> \│/                                                         \│/</w:t>
      </w:r>
    </w:p>
    <w:p w:rsidR="000219F1" w:rsidRDefault="000219F1" w:rsidP="000219F1">
      <w:pPr>
        <w:pStyle w:val="ConsPlusNonformat"/>
        <w:jc w:val="both"/>
      </w:pPr>
      <w:r>
        <w:t>┌─┴────────────────────────┐                     ┌────────────┴───────────┐</w:t>
      </w:r>
    </w:p>
    <w:p w:rsidR="000219F1" w:rsidRDefault="000219F1" w:rsidP="000219F1">
      <w:pPr>
        <w:pStyle w:val="ConsPlusNonformat"/>
        <w:jc w:val="both"/>
      </w:pPr>
      <w:r>
        <w:t>│   Внеплановые проверки   │                     │    Плановые проверки   │</w:t>
      </w:r>
    </w:p>
    <w:p w:rsidR="000219F1" w:rsidRDefault="000219F1" w:rsidP="000219F1">
      <w:pPr>
        <w:pStyle w:val="ConsPlusNonformat"/>
        <w:jc w:val="both"/>
      </w:pPr>
      <w:r>
        <w:t>└─────────────┬────────────┘                     └────────────┬───────────┘</w:t>
      </w:r>
    </w:p>
    <w:p w:rsidR="000219F1" w:rsidRDefault="000219F1" w:rsidP="000219F1">
      <w:pPr>
        <w:pStyle w:val="ConsPlusNonformat"/>
        <w:jc w:val="both"/>
      </w:pPr>
      <w:r>
        <w:t xml:space="preserve">             \│/                                             \│/</w:t>
      </w:r>
    </w:p>
    <w:p w:rsidR="000219F1" w:rsidRDefault="000219F1" w:rsidP="000219F1">
      <w:pPr>
        <w:pStyle w:val="ConsPlusNonformat"/>
        <w:jc w:val="both"/>
      </w:pPr>
      <w:r>
        <w:t>┌─────────────┴────────────┐                     ┌────────────┴───────────┐</w:t>
      </w:r>
    </w:p>
    <w:p w:rsidR="000219F1" w:rsidRDefault="000219F1" w:rsidP="000219F1">
      <w:pPr>
        <w:pStyle w:val="ConsPlusNonformat"/>
        <w:jc w:val="both"/>
      </w:pPr>
      <w:r>
        <w:t>│     Наличие оснований    │                     │  Издание распоряжения  │</w:t>
      </w:r>
    </w:p>
    <w:p w:rsidR="000219F1" w:rsidRDefault="000219F1" w:rsidP="000219F1">
      <w:pPr>
        <w:pStyle w:val="ConsPlusNonformat"/>
        <w:jc w:val="both"/>
      </w:pPr>
      <w:r>
        <w:t>│       для проверки       │                     │                        │</w:t>
      </w:r>
    </w:p>
    <w:p w:rsidR="000219F1" w:rsidRDefault="000219F1" w:rsidP="000219F1">
      <w:pPr>
        <w:pStyle w:val="ConsPlusNonformat"/>
        <w:jc w:val="both"/>
      </w:pPr>
      <w:r>
        <w:t>└─────────────┬────────────┘                     └────────────┬───────────┘</w:t>
      </w:r>
    </w:p>
    <w:p w:rsidR="000219F1" w:rsidRDefault="000219F1" w:rsidP="000219F1">
      <w:pPr>
        <w:pStyle w:val="ConsPlusNonformat"/>
        <w:jc w:val="both"/>
      </w:pPr>
      <w:r>
        <w:t xml:space="preserve">             \│/                                             \│/</w:t>
      </w:r>
    </w:p>
    <w:p w:rsidR="000219F1" w:rsidRDefault="000219F1" w:rsidP="000219F1">
      <w:pPr>
        <w:pStyle w:val="ConsPlusNonformat"/>
        <w:jc w:val="both"/>
      </w:pPr>
      <w:r>
        <w:t>┌─────────────┴────────────┐                     ┌────────────┴───────────┐</w:t>
      </w:r>
    </w:p>
    <w:p w:rsidR="000219F1" w:rsidRDefault="000219F1" w:rsidP="000219F1">
      <w:pPr>
        <w:pStyle w:val="ConsPlusNonformat"/>
        <w:jc w:val="both"/>
      </w:pPr>
      <w:r>
        <w:t>│   Издание распоряжения   │                     │Уведомление о проведении│</w:t>
      </w:r>
    </w:p>
    <w:p w:rsidR="000219F1" w:rsidRDefault="000219F1" w:rsidP="000219F1">
      <w:pPr>
        <w:pStyle w:val="ConsPlusNonformat"/>
        <w:jc w:val="both"/>
      </w:pPr>
      <w:r>
        <w:t>│                          │                     │        проверки        │</w:t>
      </w:r>
    </w:p>
    <w:p w:rsidR="000219F1" w:rsidRDefault="000219F1" w:rsidP="000219F1">
      <w:pPr>
        <w:pStyle w:val="ConsPlusNonformat"/>
        <w:jc w:val="both"/>
      </w:pPr>
      <w:r>
        <w:t>└─────────────┬────────────┘                     └────────────┬───────────┘</w:t>
      </w:r>
    </w:p>
    <w:p w:rsidR="000219F1" w:rsidRDefault="000219F1" w:rsidP="000219F1">
      <w:pPr>
        <w:pStyle w:val="ConsPlusNonformat"/>
        <w:jc w:val="both"/>
      </w:pPr>
      <w:r>
        <w:t xml:space="preserve">             \│/                                             \│/</w:t>
      </w:r>
    </w:p>
    <w:p w:rsidR="000219F1" w:rsidRDefault="000219F1" w:rsidP="000219F1">
      <w:pPr>
        <w:pStyle w:val="ConsPlusNonformat"/>
        <w:jc w:val="both"/>
      </w:pPr>
      <w:r>
        <w:t>┌─────────────┴────────────┐                     ┌────────────┴───────────┐</w:t>
      </w:r>
    </w:p>
    <w:p w:rsidR="000219F1" w:rsidRDefault="000219F1" w:rsidP="000219F1">
      <w:pPr>
        <w:pStyle w:val="ConsPlusNonformat"/>
        <w:jc w:val="both"/>
      </w:pPr>
      <w:r>
        <w:t>│   Согласование проверки  │             ┌───────┤   Проведение проверки  │</w:t>
      </w:r>
    </w:p>
    <w:p w:rsidR="000219F1" w:rsidRDefault="000219F1" w:rsidP="000219F1">
      <w:pPr>
        <w:pStyle w:val="ConsPlusNonformat"/>
        <w:jc w:val="both"/>
      </w:pPr>
      <w:r>
        <w:t>└─────────────┬────────────┘             │       └────────────────────────┘</w:t>
      </w:r>
    </w:p>
    <w:p w:rsidR="000219F1" w:rsidRDefault="000219F1" w:rsidP="000219F1">
      <w:pPr>
        <w:pStyle w:val="ConsPlusNonformat"/>
        <w:jc w:val="both"/>
      </w:pPr>
      <w:r>
        <w:t xml:space="preserve">             \│/                         │</w:t>
      </w:r>
    </w:p>
    <w:p w:rsidR="000219F1" w:rsidRDefault="000219F1" w:rsidP="000219F1">
      <w:pPr>
        <w:pStyle w:val="ConsPlusNonformat"/>
        <w:jc w:val="both"/>
      </w:pPr>
      <w:r>
        <w:t>┌─────────────┴────────────┐             │</w:t>
      </w:r>
    </w:p>
    <w:p w:rsidR="000219F1" w:rsidRDefault="000219F1" w:rsidP="000219F1">
      <w:pPr>
        <w:pStyle w:val="ConsPlusNonformat"/>
        <w:jc w:val="both"/>
      </w:pPr>
      <w:r>
        <w:t>│ Уведомление о проведении │             │</w:t>
      </w:r>
    </w:p>
    <w:p w:rsidR="000219F1" w:rsidRDefault="000219F1" w:rsidP="000219F1">
      <w:pPr>
        <w:pStyle w:val="ConsPlusNonformat"/>
        <w:jc w:val="both"/>
      </w:pPr>
      <w:r>
        <w:t>│         проверки         │             │</w:t>
      </w:r>
    </w:p>
    <w:p w:rsidR="000219F1" w:rsidRDefault="000219F1" w:rsidP="000219F1">
      <w:pPr>
        <w:pStyle w:val="ConsPlusNonformat"/>
        <w:jc w:val="both"/>
      </w:pPr>
      <w:r>
        <w:t>└─────────────┬────────────┘             │</w:t>
      </w:r>
    </w:p>
    <w:p w:rsidR="000219F1" w:rsidRDefault="000219F1" w:rsidP="000219F1">
      <w:pPr>
        <w:pStyle w:val="ConsPlusNonformat"/>
        <w:jc w:val="both"/>
      </w:pPr>
      <w:r>
        <w:t xml:space="preserve">             \│/                        \│/</w:t>
      </w:r>
    </w:p>
    <w:p w:rsidR="000219F1" w:rsidRDefault="000219F1" w:rsidP="000219F1">
      <w:pPr>
        <w:pStyle w:val="ConsPlusNonformat"/>
        <w:jc w:val="both"/>
      </w:pPr>
      <w:r>
        <w:t>┌─────────────┴─────────┐ \┌─────────────┴───────┐  \┌────────────────────┐</w:t>
      </w:r>
    </w:p>
    <w:p w:rsidR="000219F1" w:rsidRDefault="000219F1" w:rsidP="000219F1">
      <w:pPr>
        <w:pStyle w:val="ConsPlusNonformat"/>
        <w:jc w:val="both"/>
      </w:pPr>
      <w:r>
        <w:t>│  Проведение проверки  ├──┤      Оформление     ├───┤ Контроль исполнения│</w:t>
      </w:r>
    </w:p>
    <w:p w:rsidR="000219F1" w:rsidRDefault="000219F1" w:rsidP="000219F1">
      <w:pPr>
        <w:pStyle w:val="ConsPlusNonformat"/>
        <w:jc w:val="both"/>
      </w:pPr>
      <w:r>
        <w:t>│                       │ /│ результатов проверок│  /│                    │</w:t>
      </w:r>
    </w:p>
    <w:p w:rsidR="000219F1" w:rsidRDefault="000219F1" w:rsidP="000219F1">
      <w:pPr>
        <w:pStyle w:val="ConsPlusNonformat"/>
        <w:jc w:val="both"/>
      </w:pPr>
      <w:r>
        <w:t>└───────────────────────┘  └─────────────────────┘   └────────────────────┘</w:t>
      </w:r>
    </w:p>
    <w:p w:rsidR="000219F1" w:rsidRDefault="000219F1" w:rsidP="000219F1">
      <w:pPr>
        <w:pStyle w:val="ConsPlusNormal"/>
        <w:ind w:firstLine="540"/>
        <w:jc w:val="both"/>
      </w:pPr>
    </w:p>
    <w:p w:rsidR="000219F1" w:rsidRDefault="000219F1" w:rsidP="000219F1">
      <w:pPr>
        <w:pStyle w:val="ConsPlusNormal"/>
        <w:ind w:firstLine="540"/>
        <w:jc w:val="both"/>
      </w:pPr>
    </w:p>
    <w:p w:rsidR="000219F1" w:rsidRDefault="000219F1" w:rsidP="000219F1">
      <w:pPr>
        <w:pStyle w:val="ConsPlusNormal"/>
        <w:pBdr>
          <w:top w:val="single" w:sz="6" w:space="0" w:color="auto"/>
        </w:pBdr>
        <w:spacing w:before="100" w:after="100"/>
        <w:jc w:val="both"/>
        <w:rPr>
          <w:sz w:val="2"/>
          <w:szCs w:val="2"/>
        </w:rPr>
      </w:pPr>
    </w:p>
    <w:p w:rsidR="000219F1" w:rsidRPr="000219F1" w:rsidRDefault="000219F1" w:rsidP="000219F1">
      <w:pPr>
        <w:tabs>
          <w:tab w:val="left" w:pos="2565"/>
        </w:tabs>
      </w:pPr>
    </w:p>
    <w:p w:rsidR="00B56ED9" w:rsidRPr="000219F1" w:rsidRDefault="00B56ED9" w:rsidP="000219F1"/>
    <w:sectPr w:rsidR="00B56ED9" w:rsidRPr="000219F1" w:rsidSect="000219F1">
      <w:pgSz w:w="11906" w:h="16838"/>
      <w:pgMar w:top="1134" w:right="851"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9"/>
    <w:multiLevelType w:val="singleLevel"/>
    <w:tmpl w:val="00000009"/>
    <w:name w:val="WW8Num9"/>
    <w:lvl w:ilvl="0">
      <w:start w:val="1"/>
      <w:numFmt w:val="decimal"/>
      <w:lvlText w:val="%1."/>
      <w:lvlJc w:val="left"/>
      <w:pPr>
        <w:tabs>
          <w:tab w:val="num" w:pos="0"/>
        </w:tabs>
        <w:ind w:left="360" w:hanging="360"/>
      </w:pPr>
    </w:lvl>
  </w:abstractNum>
  <w:abstractNum w:abstractNumId="2">
    <w:nsid w:val="00000011"/>
    <w:multiLevelType w:val="singleLevel"/>
    <w:tmpl w:val="00000011"/>
    <w:name w:val="WW8Num22"/>
    <w:lvl w:ilvl="0">
      <w:start w:val="1"/>
      <w:numFmt w:val="decimal"/>
      <w:lvlText w:val="6.%1."/>
      <w:lvlJc w:val="left"/>
      <w:pPr>
        <w:tabs>
          <w:tab w:val="num" w:pos="2141"/>
        </w:tabs>
        <w:ind w:left="2141"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D9"/>
    <w:rsid w:val="000109E3"/>
    <w:rsid w:val="000219F1"/>
    <w:rsid w:val="000361F4"/>
    <w:rsid w:val="000440E2"/>
    <w:rsid w:val="00074B17"/>
    <w:rsid w:val="000A38A3"/>
    <w:rsid w:val="000B3A5E"/>
    <w:rsid w:val="00134D21"/>
    <w:rsid w:val="001856F4"/>
    <w:rsid w:val="001A236E"/>
    <w:rsid w:val="001C2B06"/>
    <w:rsid w:val="001E28C1"/>
    <w:rsid w:val="002149A7"/>
    <w:rsid w:val="002F3EAD"/>
    <w:rsid w:val="00325427"/>
    <w:rsid w:val="003574C7"/>
    <w:rsid w:val="004336B7"/>
    <w:rsid w:val="004E420A"/>
    <w:rsid w:val="004E7885"/>
    <w:rsid w:val="00521784"/>
    <w:rsid w:val="005745DC"/>
    <w:rsid w:val="005D02A3"/>
    <w:rsid w:val="005D7F39"/>
    <w:rsid w:val="005F7F00"/>
    <w:rsid w:val="00635FF6"/>
    <w:rsid w:val="00690513"/>
    <w:rsid w:val="006A6F2E"/>
    <w:rsid w:val="006D5144"/>
    <w:rsid w:val="007135F9"/>
    <w:rsid w:val="007D204D"/>
    <w:rsid w:val="00800253"/>
    <w:rsid w:val="0081215B"/>
    <w:rsid w:val="008F63E1"/>
    <w:rsid w:val="00904321"/>
    <w:rsid w:val="00936EDE"/>
    <w:rsid w:val="009751CB"/>
    <w:rsid w:val="00976A09"/>
    <w:rsid w:val="009B37D7"/>
    <w:rsid w:val="009D1B38"/>
    <w:rsid w:val="009E606B"/>
    <w:rsid w:val="00A40603"/>
    <w:rsid w:val="00A931B2"/>
    <w:rsid w:val="00AC2463"/>
    <w:rsid w:val="00B51FA7"/>
    <w:rsid w:val="00B56ED9"/>
    <w:rsid w:val="00BA1219"/>
    <w:rsid w:val="00BD2C88"/>
    <w:rsid w:val="00BE303B"/>
    <w:rsid w:val="00C27255"/>
    <w:rsid w:val="00C40F71"/>
    <w:rsid w:val="00C7731D"/>
    <w:rsid w:val="00CE5C85"/>
    <w:rsid w:val="00D10877"/>
    <w:rsid w:val="00D126DD"/>
    <w:rsid w:val="00D17493"/>
    <w:rsid w:val="00D37EDC"/>
    <w:rsid w:val="00D60810"/>
    <w:rsid w:val="00DA12DA"/>
    <w:rsid w:val="00DC373E"/>
    <w:rsid w:val="00DD6767"/>
    <w:rsid w:val="00DE412A"/>
    <w:rsid w:val="00DF4E3C"/>
    <w:rsid w:val="00E603EE"/>
    <w:rsid w:val="00E875C7"/>
    <w:rsid w:val="00EA0EF6"/>
    <w:rsid w:val="00EC4B84"/>
    <w:rsid w:val="00F34CDD"/>
    <w:rsid w:val="00F86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85"/>
  </w:style>
  <w:style w:type="paragraph" w:styleId="1">
    <w:name w:val="heading 1"/>
    <w:basedOn w:val="a"/>
    <w:next w:val="a"/>
    <w:link w:val="10"/>
    <w:uiPriority w:val="9"/>
    <w:qFormat/>
    <w:rsid w:val="00C272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56ED9"/>
    <w:pPr>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6ED9"/>
    <w:pPr>
      <w:autoSpaceDE w:val="0"/>
      <w:autoSpaceDN w:val="0"/>
      <w:adjustRightInd w:val="0"/>
      <w:spacing w:before="0" w:beforeAutospacing="0" w:after="0" w:afterAutospacing="0"/>
      <w:jc w:val="left"/>
    </w:pPr>
    <w:rPr>
      <w:rFonts w:ascii="Times New Roman" w:hAnsi="Times New Roman" w:cs="Times New Roman"/>
      <w:color w:val="000000"/>
      <w:sz w:val="24"/>
      <w:szCs w:val="24"/>
    </w:rPr>
  </w:style>
  <w:style w:type="paragraph" w:styleId="a3">
    <w:name w:val="Normal (Web)"/>
    <w:basedOn w:val="a"/>
    <w:rsid w:val="00B56ED9"/>
    <w:pPr>
      <w:jc w:val="left"/>
    </w:pPr>
    <w:rPr>
      <w:rFonts w:ascii="Times New Roman" w:eastAsia="Times New Roman" w:hAnsi="Times New Roman" w:cs="Times New Roman"/>
      <w:sz w:val="24"/>
      <w:szCs w:val="24"/>
      <w:lang w:eastAsia="ru-RU"/>
    </w:rPr>
  </w:style>
  <w:style w:type="character" w:styleId="a4">
    <w:name w:val="Hyperlink"/>
    <w:rsid w:val="00B56ED9"/>
    <w:rPr>
      <w:color w:val="0000FF"/>
      <w:u w:val="single"/>
    </w:rPr>
  </w:style>
  <w:style w:type="character" w:customStyle="1" w:styleId="20">
    <w:name w:val="Заголовок 2 Знак"/>
    <w:basedOn w:val="a0"/>
    <w:link w:val="2"/>
    <w:uiPriority w:val="9"/>
    <w:rsid w:val="00B56ED9"/>
    <w:rPr>
      <w:rFonts w:ascii="Times New Roman" w:eastAsia="Times New Roman" w:hAnsi="Times New Roman" w:cs="Times New Roman"/>
      <w:b/>
      <w:bCs/>
      <w:sz w:val="36"/>
      <w:szCs w:val="36"/>
      <w:lang w:eastAsia="ru-RU"/>
    </w:rPr>
  </w:style>
  <w:style w:type="table" w:styleId="a5">
    <w:name w:val="Table Grid"/>
    <w:basedOn w:val="a1"/>
    <w:uiPriority w:val="59"/>
    <w:rsid w:val="005745DC"/>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5745DC"/>
    <w:pPr>
      <w:suppressAutoHyphens/>
      <w:spacing w:before="0" w:beforeAutospacing="0" w:after="120" w:afterAutospacing="0" w:line="480" w:lineRule="auto"/>
      <w:ind w:left="283"/>
      <w:jc w:val="left"/>
    </w:pPr>
    <w:rPr>
      <w:rFonts w:ascii="Calibri" w:eastAsia="Calibri" w:hAnsi="Calibri" w:cs="Times New Roman"/>
      <w:kern w:val="1"/>
      <w:sz w:val="24"/>
      <w:szCs w:val="24"/>
      <w:lang w:eastAsia="ar-SA"/>
    </w:rPr>
  </w:style>
  <w:style w:type="character" w:customStyle="1" w:styleId="11">
    <w:name w:val="Основной шрифт абзаца1"/>
    <w:rsid w:val="000A38A3"/>
  </w:style>
  <w:style w:type="paragraph" w:customStyle="1" w:styleId="ConsPlusNormal">
    <w:name w:val="ConsPlusNormal"/>
    <w:link w:val="ConsPlusNormal0"/>
    <w:rsid w:val="00DA12DA"/>
    <w:pPr>
      <w:widowControl w:val="0"/>
      <w:suppressAutoHyphens/>
      <w:spacing w:before="0" w:beforeAutospacing="0" w:after="0" w:afterAutospacing="0"/>
      <w:ind w:firstLine="720"/>
      <w:jc w:val="left"/>
    </w:pPr>
    <w:rPr>
      <w:rFonts w:ascii="Arial" w:eastAsia="Arial" w:hAnsi="Arial" w:cs="Arial"/>
      <w:kern w:val="1"/>
      <w:sz w:val="20"/>
      <w:szCs w:val="20"/>
      <w:lang w:eastAsia="ar-SA"/>
    </w:rPr>
  </w:style>
  <w:style w:type="character" w:customStyle="1" w:styleId="ConsPlusNormal0">
    <w:name w:val="ConsPlusNormal Знак"/>
    <w:link w:val="ConsPlusNormal"/>
    <w:rsid w:val="00DA12DA"/>
    <w:rPr>
      <w:rFonts w:ascii="Arial" w:eastAsia="Arial" w:hAnsi="Arial" w:cs="Arial"/>
      <w:kern w:val="1"/>
      <w:sz w:val="20"/>
      <w:szCs w:val="20"/>
      <w:lang w:eastAsia="ar-SA"/>
    </w:rPr>
  </w:style>
  <w:style w:type="paragraph" w:customStyle="1" w:styleId="a6">
    <w:name w:val="основной текст"/>
    <w:basedOn w:val="a"/>
    <w:rsid w:val="00EA0EF6"/>
    <w:pPr>
      <w:spacing w:before="0" w:beforeAutospacing="0" w:after="120" w:afterAutospacing="0"/>
      <w:ind w:firstLine="851"/>
    </w:pPr>
    <w:rPr>
      <w:rFonts w:ascii="Arial" w:eastAsia="Times New Roman" w:hAnsi="Arial" w:cs="Times New Roman"/>
      <w:sz w:val="28"/>
      <w:szCs w:val="20"/>
      <w:lang w:eastAsia="ru-RU"/>
    </w:rPr>
  </w:style>
  <w:style w:type="character" w:customStyle="1" w:styleId="22">
    <w:name w:val="Основной шрифт абзаца2"/>
    <w:rsid w:val="00EA0EF6"/>
  </w:style>
  <w:style w:type="paragraph" w:styleId="a7">
    <w:name w:val="footer"/>
    <w:basedOn w:val="a"/>
    <w:link w:val="a8"/>
    <w:uiPriority w:val="99"/>
    <w:rsid w:val="008F63E1"/>
    <w:pPr>
      <w:suppressLineNumbers/>
      <w:tabs>
        <w:tab w:val="center" w:pos="4677"/>
        <w:tab w:val="right" w:pos="9355"/>
      </w:tabs>
      <w:suppressAutoHyphens/>
      <w:spacing w:before="0" w:beforeAutospacing="0" w:after="0" w:afterAutospacing="0" w:line="100" w:lineRule="atLeast"/>
      <w:jc w:val="left"/>
    </w:pPr>
    <w:rPr>
      <w:rFonts w:ascii="Calibri" w:eastAsia="Calibri" w:hAnsi="Calibri" w:cs="Times New Roman"/>
      <w:kern w:val="1"/>
      <w:sz w:val="24"/>
      <w:szCs w:val="24"/>
      <w:lang w:eastAsia="ar-SA"/>
    </w:rPr>
  </w:style>
  <w:style w:type="character" w:customStyle="1" w:styleId="a8">
    <w:name w:val="Нижний колонтитул Знак"/>
    <w:basedOn w:val="a0"/>
    <w:link w:val="a7"/>
    <w:uiPriority w:val="99"/>
    <w:rsid w:val="008F63E1"/>
    <w:rPr>
      <w:rFonts w:ascii="Calibri" w:eastAsia="Calibri" w:hAnsi="Calibri" w:cs="Times New Roman"/>
      <w:kern w:val="1"/>
      <w:sz w:val="24"/>
      <w:szCs w:val="24"/>
      <w:lang w:eastAsia="ar-SA"/>
    </w:rPr>
  </w:style>
  <w:style w:type="paragraph" w:customStyle="1" w:styleId="ConsPlusNonformat">
    <w:name w:val="ConsPlusNonformat"/>
    <w:uiPriority w:val="99"/>
    <w:rsid w:val="008F63E1"/>
    <w:pPr>
      <w:autoSpaceDE w:val="0"/>
      <w:autoSpaceDN w:val="0"/>
      <w:adjustRightInd w:val="0"/>
      <w:spacing w:before="0" w:beforeAutospacing="0" w:after="0" w:afterAutospacing="0"/>
      <w:jc w:val="left"/>
    </w:pPr>
    <w:rPr>
      <w:rFonts w:ascii="Courier New" w:eastAsia="Times New Roman" w:hAnsi="Courier New" w:cs="Courier New"/>
      <w:sz w:val="20"/>
      <w:szCs w:val="20"/>
      <w:lang w:eastAsia="ru-RU"/>
    </w:rPr>
  </w:style>
  <w:style w:type="paragraph" w:customStyle="1" w:styleId="12">
    <w:name w:val="Стиль1"/>
    <w:basedOn w:val="1"/>
    <w:rsid w:val="00C27255"/>
    <w:pPr>
      <w:keepNext w:val="0"/>
      <w:keepLines w:val="0"/>
      <w:suppressAutoHyphens/>
      <w:spacing w:before="120" w:beforeAutospacing="0" w:afterAutospacing="0"/>
      <w:jc w:val="center"/>
      <w:outlineLvl w:val="9"/>
    </w:pPr>
    <w:rPr>
      <w:rFonts w:ascii="Times New Roman" w:eastAsia="Times New Roman" w:hAnsi="Times New Roman" w:cs="Arial"/>
      <w:bCs w:val="0"/>
      <w:color w:val="auto"/>
      <w:spacing w:val="-1"/>
      <w:kern w:val="2"/>
      <w:szCs w:val="24"/>
      <w:lang w:eastAsia="ar-SA"/>
    </w:rPr>
  </w:style>
  <w:style w:type="paragraph" w:customStyle="1" w:styleId="a9">
    <w:name w:val="Таблица"/>
    <w:basedOn w:val="a"/>
    <w:rsid w:val="00C27255"/>
    <w:pPr>
      <w:suppressAutoHyphens/>
      <w:spacing w:before="0" w:beforeAutospacing="0" w:after="0" w:afterAutospacing="0"/>
    </w:pPr>
    <w:rPr>
      <w:rFonts w:ascii="Times New Roman" w:eastAsia="Calibri" w:hAnsi="Times New Roman" w:cs="Times New Roman"/>
      <w:b/>
      <w:sz w:val="24"/>
      <w:lang w:eastAsia="ar-SA"/>
    </w:rPr>
  </w:style>
  <w:style w:type="character" w:customStyle="1" w:styleId="10">
    <w:name w:val="Заголовок 1 Знак"/>
    <w:basedOn w:val="a0"/>
    <w:link w:val="1"/>
    <w:uiPriority w:val="9"/>
    <w:rsid w:val="00C27255"/>
    <w:rPr>
      <w:rFonts w:asciiTheme="majorHAnsi" w:eastAsiaTheme="majorEastAsia" w:hAnsiTheme="majorHAnsi" w:cstheme="majorBidi"/>
      <w:b/>
      <w:bCs/>
      <w:color w:val="365F91" w:themeColor="accent1" w:themeShade="BF"/>
      <w:sz w:val="28"/>
      <w:szCs w:val="28"/>
    </w:rPr>
  </w:style>
  <w:style w:type="paragraph" w:styleId="aa">
    <w:name w:val="Balloon Text"/>
    <w:basedOn w:val="a"/>
    <w:link w:val="ab"/>
    <w:uiPriority w:val="99"/>
    <w:semiHidden/>
    <w:unhideWhenUsed/>
    <w:rsid w:val="002F3EAD"/>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2F3E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85"/>
  </w:style>
  <w:style w:type="paragraph" w:styleId="1">
    <w:name w:val="heading 1"/>
    <w:basedOn w:val="a"/>
    <w:next w:val="a"/>
    <w:link w:val="10"/>
    <w:uiPriority w:val="9"/>
    <w:qFormat/>
    <w:rsid w:val="00C272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56ED9"/>
    <w:pPr>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6ED9"/>
    <w:pPr>
      <w:autoSpaceDE w:val="0"/>
      <w:autoSpaceDN w:val="0"/>
      <w:adjustRightInd w:val="0"/>
      <w:spacing w:before="0" w:beforeAutospacing="0" w:after="0" w:afterAutospacing="0"/>
      <w:jc w:val="left"/>
    </w:pPr>
    <w:rPr>
      <w:rFonts w:ascii="Times New Roman" w:hAnsi="Times New Roman" w:cs="Times New Roman"/>
      <w:color w:val="000000"/>
      <w:sz w:val="24"/>
      <w:szCs w:val="24"/>
    </w:rPr>
  </w:style>
  <w:style w:type="paragraph" w:styleId="a3">
    <w:name w:val="Normal (Web)"/>
    <w:basedOn w:val="a"/>
    <w:rsid w:val="00B56ED9"/>
    <w:pPr>
      <w:jc w:val="left"/>
    </w:pPr>
    <w:rPr>
      <w:rFonts w:ascii="Times New Roman" w:eastAsia="Times New Roman" w:hAnsi="Times New Roman" w:cs="Times New Roman"/>
      <w:sz w:val="24"/>
      <w:szCs w:val="24"/>
      <w:lang w:eastAsia="ru-RU"/>
    </w:rPr>
  </w:style>
  <w:style w:type="character" w:styleId="a4">
    <w:name w:val="Hyperlink"/>
    <w:rsid w:val="00B56ED9"/>
    <w:rPr>
      <w:color w:val="0000FF"/>
      <w:u w:val="single"/>
    </w:rPr>
  </w:style>
  <w:style w:type="character" w:customStyle="1" w:styleId="20">
    <w:name w:val="Заголовок 2 Знак"/>
    <w:basedOn w:val="a0"/>
    <w:link w:val="2"/>
    <w:uiPriority w:val="9"/>
    <w:rsid w:val="00B56ED9"/>
    <w:rPr>
      <w:rFonts w:ascii="Times New Roman" w:eastAsia="Times New Roman" w:hAnsi="Times New Roman" w:cs="Times New Roman"/>
      <w:b/>
      <w:bCs/>
      <w:sz w:val="36"/>
      <w:szCs w:val="36"/>
      <w:lang w:eastAsia="ru-RU"/>
    </w:rPr>
  </w:style>
  <w:style w:type="table" w:styleId="a5">
    <w:name w:val="Table Grid"/>
    <w:basedOn w:val="a1"/>
    <w:uiPriority w:val="59"/>
    <w:rsid w:val="005745DC"/>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5745DC"/>
    <w:pPr>
      <w:suppressAutoHyphens/>
      <w:spacing w:before="0" w:beforeAutospacing="0" w:after="120" w:afterAutospacing="0" w:line="480" w:lineRule="auto"/>
      <w:ind w:left="283"/>
      <w:jc w:val="left"/>
    </w:pPr>
    <w:rPr>
      <w:rFonts w:ascii="Calibri" w:eastAsia="Calibri" w:hAnsi="Calibri" w:cs="Times New Roman"/>
      <w:kern w:val="1"/>
      <w:sz w:val="24"/>
      <w:szCs w:val="24"/>
      <w:lang w:eastAsia="ar-SA"/>
    </w:rPr>
  </w:style>
  <w:style w:type="character" w:customStyle="1" w:styleId="11">
    <w:name w:val="Основной шрифт абзаца1"/>
    <w:rsid w:val="000A38A3"/>
  </w:style>
  <w:style w:type="paragraph" w:customStyle="1" w:styleId="ConsPlusNormal">
    <w:name w:val="ConsPlusNormal"/>
    <w:link w:val="ConsPlusNormal0"/>
    <w:rsid w:val="00DA12DA"/>
    <w:pPr>
      <w:widowControl w:val="0"/>
      <w:suppressAutoHyphens/>
      <w:spacing w:before="0" w:beforeAutospacing="0" w:after="0" w:afterAutospacing="0"/>
      <w:ind w:firstLine="720"/>
      <w:jc w:val="left"/>
    </w:pPr>
    <w:rPr>
      <w:rFonts w:ascii="Arial" w:eastAsia="Arial" w:hAnsi="Arial" w:cs="Arial"/>
      <w:kern w:val="1"/>
      <w:sz w:val="20"/>
      <w:szCs w:val="20"/>
      <w:lang w:eastAsia="ar-SA"/>
    </w:rPr>
  </w:style>
  <w:style w:type="character" w:customStyle="1" w:styleId="ConsPlusNormal0">
    <w:name w:val="ConsPlusNormal Знак"/>
    <w:link w:val="ConsPlusNormal"/>
    <w:rsid w:val="00DA12DA"/>
    <w:rPr>
      <w:rFonts w:ascii="Arial" w:eastAsia="Arial" w:hAnsi="Arial" w:cs="Arial"/>
      <w:kern w:val="1"/>
      <w:sz w:val="20"/>
      <w:szCs w:val="20"/>
      <w:lang w:eastAsia="ar-SA"/>
    </w:rPr>
  </w:style>
  <w:style w:type="paragraph" w:customStyle="1" w:styleId="a6">
    <w:name w:val="основной текст"/>
    <w:basedOn w:val="a"/>
    <w:rsid w:val="00EA0EF6"/>
    <w:pPr>
      <w:spacing w:before="0" w:beforeAutospacing="0" w:after="120" w:afterAutospacing="0"/>
      <w:ind w:firstLine="851"/>
    </w:pPr>
    <w:rPr>
      <w:rFonts w:ascii="Arial" w:eastAsia="Times New Roman" w:hAnsi="Arial" w:cs="Times New Roman"/>
      <w:sz w:val="28"/>
      <w:szCs w:val="20"/>
      <w:lang w:eastAsia="ru-RU"/>
    </w:rPr>
  </w:style>
  <w:style w:type="character" w:customStyle="1" w:styleId="22">
    <w:name w:val="Основной шрифт абзаца2"/>
    <w:rsid w:val="00EA0EF6"/>
  </w:style>
  <w:style w:type="paragraph" w:styleId="a7">
    <w:name w:val="footer"/>
    <w:basedOn w:val="a"/>
    <w:link w:val="a8"/>
    <w:uiPriority w:val="99"/>
    <w:rsid w:val="008F63E1"/>
    <w:pPr>
      <w:suppressLineNumbers/>
      <w:tabs>
        <w:tab w:val="center" w:pos="4677"/>
        <w:tab w:val="right" w:pos="9355"/>
      </w:tabs>
      <w:suppressAutoHyphens/>
      <w:spacing w:before="0" w:beforeAutospacing="0" w:after="0" w:afterAutospacing="0" w:line="100" w:lineRule="atLeast"/>
      <w:jc w:val="left"/>
    </w:pPr>
    <w:rPr>
      <w:rFonts w:ascii="Calibri" w:eastAsia="Calibri" w:hAnsi="Calibri" w:cs="Times New Roman"/>
      <w:kern w:val="1"/>
      <w:sz w:val="24"/>
      <w:szCs w:val="24"/>
      <w:lang w:eastAsia="ar-SA"/>
    </w:rPr>
  </w:style>
  <w:style w:type="character" w:customStyle="1" w:styleId="a8">
    <w:name w:val="Нижний колонтитул Знак"/>
    <w:basedOn w:val="a0"/>
    <w:link w:val="a7"/>
    <w:uiPriority w:val="99"/>
    <w:rsid w:val="008F63E1"/>
    <w:rPr>
      <w:rFonts w:ascii="Calibri" w:eastAsia="Calibri" w:hAnsi="Calibri" w:cs="Times New Roman"/>
      <w:kern w:val="1"/>
      <w:sz w:val="24"/>
      <w:szCs w:val="24"/>
      <w:lang w:eastAsia="ar-SA"/>
    </w:rPr>
  </w:style>
  <w:style w:type="paragraph" w:customStyle="1" w:styleId="ConsPlusNonformat">
    <w:name w:val="ConsPlusNonformat"/>
    <w:uiPriority w:val="99"/>
    <w:rsid w:val="008F63E1"/>
    <w:pPr>
      <w:autoSpaceDE w:val="0"/>
      <w:autoSpaceDN w:val="0"/>
      <w:adjustRightInd w:val="0"/>
      <w:spacing w:before="0" w:beforeAutospacing="0" w:after="0" w:afterAutospacing="0"/>
      <w:jc w:val="left"/>
    </w:pPr>
    <w:rPr>
      <w:rFonts w:ascii="Courier New" w:eastAsia="Times New Roman" w:hAnsi="Courier New" w:cs="Courier New"/>
      <w:sz w:val="20"/>
      <w:szCs w:val="20"/>
      <w:lang w:eastAsia="ru-RU"/>
    </w:rPr>
  </w:style>
  <w:style w:type="paragraph" w:customStyle="1" w:styleId="12">
    <w:name w:val="Стиль1"/>
    <w:basedOn w:val="1"/>
    <w:rsid w:val="00C27255"/>
    <w:pPr>
      <w:keepNext w:val="0"/>
      <w:keepLines w:val="0"/>
      <w:suppressAutoHyphens/>
      <w:spacing w:before="120" w:beforeAutospacing="0" w:afterAutospacing="0"/>
      <w:jc w:val="center"/>
      <w:outlineLvl w:val="9"/>
    </w:pPr>
    <w:rPr>
      <w:rFonts w:ascii="Times New Roman" w:eastAsia="Times New Roman" w:hAnsi="Times New Roman" w:cs="Arial"/>
      <w:bCs w:val="0"/>
      <w:color w:val="auto"/>
      <w:spacing w:val="-1"/>
      <w:kern w:val="2"/>
      <w:szCs w:val="24"/>
      <w:lang w:eastAsia="ar-SA"/>
    </w:rPr>
  </w:style>
  <w:style w:type="paragraph" w:customStyle="1" w:styleId="a9">
    <w:name w:val="Таблица"/>
    <w:basedOn w:val="a"/>
    <w:rsid w:val="00C27255"/>
    <w:pPr>
      <w:suppressAutoHyphens/>
      <w:spacing w:before="0" w:beforeAutospacing="0" w:after="0" w:afterAutospacing="0"/>
    </w:pPr>
    <w:rPr>
      <w:rFonts w:ascii="Times New Roman" w:eastAsia="Calibri" w:hAnsi="Times New Roman" w:cs="Times New Roman"/>
      <w:b/>
      <w:sz w:val="24"/>
      <w:lang w:eastAsia="ar-SA"/>
    </w:rPr>
  </w:style>
  <w:style w:type="character" w:customStyle="1" w:styleId="10">
    <w:name w:val="Заголовок 1 Знак"/>
    <w:basedOn w:val="a0"/>
    <w:link w:val="1"/>
    <w:uiPriority w:val="9"/>
    <w:rsid w:val="00C27255"/>
    <w:rPr>
      <w:rFonts w:asciiTheme="majorHAnsi" w:eastAsiaTheme="majorEastAsia" w:hAnsiTheme="majorHAnsi" w:cstheme="majorBidi"/>
      <w:b/>
      <w:bCs/>
      <w:color w:val="365F91" w:themeColor="accent1" w:themeShade="BF"/>
      <w:sz w:val="28"/>
      <w:szCs w:val="28"/>
    </w:rPr>
  </w:style>
  <w:style w:type="paragraph" w:styleId="aa">
    <w:name w:val="Balloon Text"/>
    <w:basedOn w:val="a"/>
    <w:link w:val="ab"/>
    <w:uiPriority w:val="99"/>
    <w:semiHidden/>
    <w:unhideWhenUsed/>
    <w:rsid w:val="002F3EAD"/>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2F3E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87537">
      <w:bodyDiv w:val="1"/>
      <w:marLeft w:val="0"/>
      <w:marRight w:val="0"/>
      <w:marTop w:val="0"/>
      <w:marBottom w:val="0"/>
      <w:divBdr>
        <w:top w:val="none" w:sz="0" w:space="0" w:color="auto"/>
        <w:left w:val="none" w:sz="0" w:space="0" w:color="auto"/>
        <w:bottom w:val="none" w:sz="0" w:space="0" w:color="auto"/>
        <w:right w:val="none" w:sz="0" w:space="0" w:color="auto"/>
      </w:divBdr>
    </w:div>
    <w:div w:id="1289356897">
      <w:bodyDiv w:val="1"/>
      <w:marLeft w:val="0"/>
      <w:marRight w:val="0"/>
      <w:marTop w:val="0"/>
      <w:marBottom w:val="0"/>
      <w:divBdr>
        <w:top w:val="none" w:sz="0" w:space="0" w:color="auto"/>
        <w:left w:val="none" w:sz="0" w:space="0" w:color="auto"/>
        <w:bottom w:val="none" w:sz="0" w:space="0" w:color="auto"/>
        <w:right w:val="none" w:sz="0" w:space="0" w:color="auto"/>
      </w:divBdr>
    </w:div>
    <w:div w:id="2010788584">
      <w:bodyDiv w:val="1"/>
      <w:marLeft w:val="0"/>
      <w:marRight w:val="0"/>
      <w:marTop w:val="0"/>
      <w:marBottom w:val="0"/>
      <w:divBdr>
        <w:top w:val="none" w:sz="0" w:space="0" w:color="auto"/>
        <w:left w:val="none" w:sz="0" w:space="0" w:color="auto"/>
        <w:bottom w:val="none" w:sz="0" w:space="0" w:color="auto"/>
        <w:right w:val="none" w:sz="0" w:space="0" w:color="auto"/>
      </w:divBdr>
    </w:div>
    <w:div w:id="201926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F6B7A341EEF6E25752B0C03CCD4EFE15B58181BA3F68CD568EB330C07AFB4C62B7C37EDCE381E267EC1F3EA0I2G4X" TargetMode="External"/><Relationship Id="rId13" Type="http://schemas.openxmlformats.org/officeDocument/2006/relationships/hyperlink" Target="consultantplus://offline/ref=A6F6B7A341EEF6E25752B0C03CCD4EFE15B48083BA3B68CD568EB330C07AFB4C70B79B77DCE594B631B64833A322AA944D74C9FCCAI4G1X" TargetMode="External"/><Relationship Id="rId18" Type="http://schemas.openxmlformats.org/officeDocument/2006/relationships/hyperlink" Target="file:///C:\Users\895A~1\AppData\Local\Temp\&#1087;&#1088;&#1086;&#1077;&#1082;&#1090;%20&#1072;&#1076;&#1084;%20&#1088;&#1077;&#1075;&#1083;&#1072;&#1084;&#1077;&#1085;&#1090;%20&#1087;&#1086;%20&#1085;&#1077;&#1076;&#1088;&#1072;&#1084;.rtf" TargetMode="External"/><Relationship Id="rId26" Type="http://schemas.openxmlformats.org/officeDocument/2006/relationships/hyperlink" Target="file:///C:\Users\895A~1\AppData\Local\Temp\&#1087;&#1088;&#1086;&#1077;&#1082;&#1090;%20&#1072;&#1076;&#1084;%20&#1088;&#1077;&#1075;&#1083;&#1072;&#1084;&#1077;&#1085;&#1090;%20&#1087;&#1086;%20&#1085;&#1077;&#1076;&#1088;&#1072;&#1084;.rtf" TargetMode="External"/><Relationship Id="rId39" Type="http://schemas.openxmlformats.org/officeDocument/2006/relationships/hyperlink" Target="consultantplus://offline/ref=A6F6B7A341EEF6E25752B0C03CCD4EFE15B1868BBD3E68CD568EB330C07AFB4C70B79B72DBEECBB324A7103FA43AB4935468CBFEICG8X" TargetMode="External"/><Relationship Id="rId3" Type="http://schemas.openxmlformats.org/officeDocument/2006/relationships/styles" Target="styles.xml"/><Relationship Id="rId21" Type="http://schemas.openxmlformats.org/officeDocument/2006/relationships/hyperlink" Target="file:///C:\Users\895A~1\AppData\Local\Temp\&#1087;&#1088;&#1086;&#1077;&#1082;&#1090;%20&#1072;&#1076;&#1084;%20&#1088;&#1077;&#1075;&#1083;&#1072;&#1084;&#1077;&#1085;&#1090;%20&#1087;&#1086;%20&#1085;&#1077;&#1076;&#1088;&#1072;&#1084;.rtf" TargetMode="External"/><Relationship Id="rId34" Type="http://schemas.openxmlformats.org/officeDocument/2006/relationships/hyperlink" Target="file:///C:\Users\895A~1\AppData\Local\Temp\&#1087;&#1088;&#1086;&#1077;&#1082;&#1090;%20&#1072;&#1076;&#1084;%20&#1088;&#1077;&#1075;&#1083;&#1072;&#1084;&#1077;&#1085;&#1090;%20&#1087;&#1086;%20&#1085;&#1077;&#1076;&#1088;&#1072;&#1084;.rtf" TargetMode="External"/><Relationship Id="rId42" Type="http://schemas.openxmlformats.org/officeDocument/2006/relationships/theme" Target="theme/theme1.xml"/><Relationship Id="rId7" Type="http://schemas.openxmlformats.org/officeDocument/2006/relationships/hyperlink" Target="consultantplus://offline/ref=A6F6B7A341EEF6E25752B0C03CCD4EFE15B38B81BF3F68CD568EB330C07AFB4C70B79B72DDE59FEA60F9496FE671B9954C74CBFBD643D550I1GBX" TargetMode="External"/><Relationship Id="rId12" Type="http://schemas.openxmlformats.org/officeDocument/2006/relationships/hyperlink" Target="consultantplus://offline/ref=A6F6B7A341EEF6E25752B0C03CCD4EFE15B3868AB73F68CD568EB330C07AFB4C62B7C37EDCE381E267EC1F3EA0I2G4X" TargetMode="External"/><Relationship Id="rId17" Type="http://schemas.openxmlformats.org/officeDocument/2006/relationships/hyperlink" Target="consultantplus://offline/ref=A6F6B7A341EEF6E25752B0C03CCD4EFE15B48083BA3B68CD568EB330C07AFB4C70B79B72DDE794B631B64833A322AA944D74C9FCCAI4G1X" TargetMode="External"/><Relationship Id="rId25" Type="http://schemas.openxmlformats.org/officeDocument/2006/relationships/hyperlink" Target="consultantplus://offline/ref=A6F6B7A341EEF6E25752B0C03CCD4EFE15B48083BA3B68CD568EB330C07AFB4C70B79B70DCED94B631B64833A322AA944D74C9FCCAI4G1X" TargetMode="External"/><Relationship Id="rId33" Type="http://schemas.openxmlformats.org/officeDocument/2006/relationships/hyperlink" Target="consultantplus://offline/ref=A6F6B7A341EEF6E25752B0C03CCD4EFE15B48083BA3B68CD568EB330C07AFB4C70B79B71D4E094B631B64833A322AA944D74C9FCCAI4G1X" TargetMode="External"/><Relationship Id="rId38" Type="http://schemas.openxmlformats.org/officeDocument/2006/relationships/hyperlink" Target="consultantplus://offline/ref=A6F6B7A341EEF6E25752B0C03CCD4EFE15B48083BA3B68CD568EB330C07AFB4C70B79B70D4E694B631B64833A322AA944D74C9FCCAI4G1X" TargetMode="External"/><Relationship Id="rId2" Type="http://schemas.openxmlformats.org/officeDocument/2006/relationships/numbering" Target="numbering.xml"/><Relationship Id="rId16" Type="http://schemas.openxmlformats.org/officeDocument/2006/relationships/hyperlink" Target="consultantplus://offline/ref=A6F6B7A341EEF6E25752B0C03CCD4EFE15B48082B63668CD568EB330C07AFB4C62B7C37EDCE381E267EC1F3EA0I2G4X" TargetMode="External"/><Relationship Id="rId20" Type="http://schemas.openxmlformats.org/officeDocument/2006/relationships/hyperlink" Target="file:///C:\Users\895A~1\AppData\Local\Temp\&#1087;&#1088;&#1086;&#1077;&#1082;&#1090;%20&#1072;&#1076;&#1084;%20&#1088;&#1077;&#1075;&#1083;&#1072;&#1084;&#1077;&#1085;&#1090;%20&#1087;&#1086;%20&#1085;&#1077;&#1076;&#1088;&#1072;&#1084;.rtf" TargetMode="External"/><Relationship Id="rId29" Type="http://schemas.openxmlformats.org/officeDocument/2006/relationships/hyperlink" Target="consultantplus://offline/ref=A6F6B7A341EEF6E25752B0C03CCD4EFE14B08480BD3D68CD568EB330C07AFB4C70B79B72DDE794B631B64833A322AA944D74C9FCCAI4G1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F6B7A341EEF6E25752AECD2AA110FB16BBDC8EBE3F639203DDB5679F2AFD1930F79D279EA192E360F21D3FA02FE0C50E3FC6FDCE5FD55505F9A65EIEG1X" TargetMode="External"/><Relationship Id="rId24" Type="http://schemas.openxmlformats.org/officeDocument/2006/relationships/hyperlink" Target="consultantplus://offline/ref=A6F6B7A341EEF6E25752B0C03CCD4EFE14B08480BD3D68CD568EB330C07AFB4C70B79B72DFEC94B631B64833A322AA944D74C9FCCAI4G1X" TargetMode="External"/><Relationship Id="rId32" Type="http://schemas.openxmlformats.org/officeDocument/2006/relationships/hyperlink" Target="file:///C:\Users\895A~1\AppData\Local\Temp\&#1087;&#1088;&#1086;&#1077;&#1082;&#1090;%20&#1072;&#1076;&#1084;%20&#1088;&#1077;&#1075;&#1083;&#1072;&#1084;&#1077;&#1085;&#1090;%20&#1087;&#1086;%20&#1085;&#1077;&#1076;&#1088;&#1072;&#1084;.rtf" TargetMode="External"/><Relationship Id="rId37" Type="http://schemas.openxmlformats.org/officeDocument/2006/relationships/hyperlink" Target="consultantplus://offline/ref=A6F6B7A341EEF6E25752B0C03CCD4EFE15B48083BA3B68CD568EB330C07AFB4C70B79B70D4E494B631B64833A322AA944D74C9FCCAI4G1X" TargetMode="External"/><Relationship Id="rId40" Type="http://schemas.openxmlformats.org/officeDocument/2006/relationships/hyperlink" Target="file:///C:\Users\895A~1\AppData\Local\Temp\&#1087;&#1088;&#1086;&#1077;&#1082;&#1090;%20&#1072;&#1076;&#1084;%20&#1088;&#1077;&#1075;&#1083;&#1072;&#1084;&#1077;&#1085;&#1090;%20&#1087;&#1086;%20&#1085;&#1077;&#1076;&#1088;&#1072;&#1084;.rtf" TargetMode="External"/><Relationship Id="rId5" Type="http://schemas.openxmlformats.org/officeDocument/2006/relationships/settings" Target="settings.xml"/><Relationship Id="rId15" Type="http://schemas.openxmlformats.org/officeDocument/2006/relationships/hyperlink" Target="consultantplus://offline/ref=A6F6B7A341EEF6E25752B0C03CCD4EFE15B58784BE3968CD568EB330C07AFB4C62B7C37EDCE381E267EC1F3EA0I2G4X" TargetMode="External"/><Relationship Id="rId23" Type="http://schemas.openxmlformats.org/officeDocument/2006/relationships/hyperlink" Target="file:///C:\Users\895A~1\AppData\Local\Temp\&#1087;&#1088;&#1086;&#1077;&#1082;&#1090;%20&#1072;&#1076;&#1084;%20&#1088;&#1077;&#1075;&#1083;&#1072;&#1084;&#1077;&#1085;&#1090;%20&#1087;&#1086;%20&#1085;&#1077;&#1076;&#1088;&#1072;&#1084;.rtf" TargetMode="External"/><Relationship Id="rId28" Type="http://schemas.openxmlformats.org/officeDocument/2006/relationships/hyperlink" Target="consultantplus://offline/ref=A6F6B7A341EEF6E25752B0C03CCD4EFE15B48083BA3B68CD568EB330C07AFB4C70B79B72DDE59EE065F9496FE671B9954C74CBFBD643D550I1GBX" TargetMode="External"/><Relationship Id="rId36" Type="http://schemas.openxmlformats.org/officeDocument/2006/relationships/hyperlink" Target="consultantplus://offline/ref=A6F6B7A341EEF6E25752B0C03CCD4EFE15B48083BA3B68CD568EB330C07AFB4C70B79B70D4E694B631B64833A322AA944D74C9FCCAI4G1X" TargetMode="External"/><Relationship Id="rId10" Type="http://schemas.openxmlformats.org/officeDocument/2006/relationships/hyperlink" Target="consultantplus://offline/ref=A6F6B7A341EEF6E25752B0C03CCD4EFE15B58781BE3D68CD568EB330C07AFB4C62B7C37EDCE381E267EC1F3EA0I2G4X" TargetMode="External"/><Relationship Id="rId19" Type="http://schemas.openxmlformats.org/officeDocument/2006/relationships/hyperlink" Target="file:///C:\Users\895A~1\AppData\Local\Temp\&#1087;&#1088;&#1086;&#1077;&#1082;&#1090;%20&#1072;&#1076;&#1084;%20&#1088;&#1077;&#1075;&#1083;&#1072;&#1084;&#1077;&#1085;&#1090;%20&#1087;&#1086;%20&#1085;&#1077;&#1076;&#1088;&#1072;&#1084;.rtf" TargetMode="External"/><Relationship Id="rId31" Type="http://schemas.openxmlformats.org/officeDocument/2006/relationships/hyperlink" Target="consultantplus://offline/ref=A6F6B7A341EEF6E25752B0C03CCD4EFE15B3848ABA3968CD568EB330C07AFB4C70B79B72DDE59FE361F9496FE671B9954C74CBFBD643D550I1GBX" TargetMode="External"/><Relationship Id="rId4" Type="http://schemas.microsoft.com/office/2007/relationships/stylesWithEffects" Target="stylesWithEffects.xml"/><Relationship Id="rId9" Type="http://schemas.openxmlformats.org/officeDocument/2006/relationships/hyperlink" Target="consultantplus://offline/ref=A6F6B7A341EEF6E25752B0C03CCD4EFE15B48083BA3B68CD568EB330C07AFB4C70B79B71DAE294B631B64833A322AA944D74C9FCCAI4G1X" TargetMode="External"/><Relationship Id="rId14" Type="http://schemas.openxmlformats.org/officeDocument/2006/relationships/hyperlink" Target="consultantplus://offline/ref=A6F6B7A341EEF6E25752B0C03CCD4EFE15B58686BA3668CD568EB330C07AFB4C70B79B72DDE59FE369F9496FE671B9954C74CBFBD643D550I1GBX" TargetMode="External"/><Relationship Id="rId22" Type="http://schemas.openxmlformats.org/officeDocument/2006/relationships/hyperlink" Target="file:///C:\Users\895A~1\AppData\Local\Temp\&#1087;&#1088;&#1086;&#1077;&#1082;&#1090;%20&#1072;&#1076;&#1084;%20&#1088;&#1077;&#1075;&#1083;&#1072;&#1084;&#1077;&#1085;&#1090;%20&#1087;&#1086;%20&#1085;&#1077;&#1076;&#1088;&#1072;&#1084;.rtf" TargetMode="External"/><Relationship Id="rId27" Type="http://schemas.openxmlformats.org/officeDocument/2006/relationships/hyperlink" Target="file:///C:\Users\895A~1\AppData\Local\Temp\&#1087;&#1088;&#1086;&#1077;&#1082;&#1090;%20&#1072;&#1076;&#1084;%20&#1088;&#1077;&#1075;&#1083;&#1072;&#1084;&#1077;&#1085;&#1090;%20&#1087;&#1086;%20&#1085;&#1077;&#1076;&#1088;&#1072;&#1084;.rtf" TargetMode="External"/><Relationship Id="rId30" Type="http://schemas.openxmlformats.org/officeDocument/2006/relationships/hyperlink" Target="consultantplus://offline/ref=A6F6B7A341EEF6E25752B0C03CCD4EFE15B58784BE3968CD568EB330C07AFB4C62B7C37EDCE381E267EC1F3EA0I2G4X" TargetMode="External"/><Relationship Id="rId35" Type="http://schemas.openxmlformats.org/officeDocument/2006/relationships/hyperlink" Target="consultantplus://offline/ref=A6F6B7A341EEF6E25752B0C03CCD4EFE15B48083BA3B68CD568EB330C07AFB4C70B79B70D4E494B631B64833A322AA944D74C9FCCAI4G1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B8102-54D7-445B-B5DE-53E3D486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31</Pages>
  <Words>15128</Words>
  <Characters>86230</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101156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Берея</dc:creator>
  <cp:lastModifiedBy>Нововоскресеновка</cp:lastModifiedBy>
  <cp:revision>11</cp:revision>
  <cp:lastPrinted>2020-09-17T01:36:00Z</cp:lastPrinted>
  <dcterms:created xsi:type="dcterms:W3CDTF">2020-07-23T05:05:00Z</dcterms:created>
  <dcterms:modified xsi:type="dcterms:W3CDTF">2020-09-18T00:49:00Z</dcterms:modified>
</cp:coreProperties>
</file>